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</w:rPr>
      </w:pPr>
    </w:p>
    <w:p w:rsidR="00E15576" w:rsidRDefault="00E15576" w:rsidP="009E10A3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</w:p>
    <w:p w:rsidR="00E15576" w:rsidRDefault="00E15576" w:rsidP="009E10A3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</w:p>
    <w:p w:rsidR="001C0E73" w:rsidRDefault="001C0E73" w:rsidP="009E10A3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</w:p>
    <w:p w:rsidR="009E10A3" w:rsidRDefault="009E10A3" w:rsidP="009E10A3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 w:rsidRPr="00CD4ECF">
        <w:rPr>
          <w:rFonts w:ascii="Times New Roman" w:eastAsia="Times New Roman" w:hAnsi="Times New Roman"/>
          <w:sz w:val="24"/>
        </w:rPr>
        <w:t xml:space="preserve">Załącznik nr 2 do Zasad refundacji </w:t>
      </w:r>
    </w:p>
    <w:p w:rsidR="008F4F3B" w:rsidRDefault="009E10A3" w:rsidP="009E10A3">
      <w:pPr>
        <w:spacing w:after="0" w:line="240" w:lineRule="auto"/>
        <w:ind w:right="16"/>
        <w:jc w:val="right"/>
        <w:rPr>
          <w:rFonts w:ascii="Times New Roman" w:eastAsia="Times New Roman" w:hAnsi="Times New Roman"/>
          <w:sz w:val="24"/>
        </w:rPr>
      </w:pPr>
      <w:r w:rsidRPr="00CD4ECF">
        <w:rPr>
          <w:rFonts w:ascii="Times New Roman" w:eastAsia="Times New Roman" w:hAnsi="Times New Roman"/>
          <w:sz w:val="24"/>
        </w:rPr>
        <w:t>kosztów</w:t>
      </w:r>
      <w:r>
        <w:rPr>
          <w:rFonts w:ascii="Times New Roman" w:eastAsia="Times New Roman" w:hAnsi="Times New Roman"/>
          <w:sz w:val="24"/>
        </w:rPr>
        <w:t xml:space="preserve"> </w:t>
      </w:r>
      <w:r w:rsidRPr="00CD4ECF">
        <w:rPr>
          <w:rFonts w:ascii="Times New Roman" w:eastAsia="Times New Roman" w:hAnsi="Times New Roman"/>
          <w:sz w:val="24"/>
        </w:rPr>
        <w:t>opieki nad dzieckiem lub osobą zależną</w:t>
      </w:r>
    </w:p>
    <w:p w:rsidR="009E10A3" w:rsidRDefault="009E10A3" w:rsidP="009E10A3">
      <w:pPr>
        <w:spacing w:after="0" w:line="240" w:lineRule="auto"/>
        <w:ind w:right="16"/>
        <w:jc w:val="right"/>
        <w:rPr>
          <w:rFonts w:ascii="Times New Roman" w:eastAsia="Times New Roman" w:hAnsi="Times New Roman"/>
          <w:sz w:val="24"/>
        </w:rPr>
      </w:pPr>
    </w:p>
    <w:p w:rsidR="009E10A3" w:rsidRPr="00D520C9" w:rsidRDefault="009E10A3" w:rsidP="009E10A3">
      <w:pPr>
        <w:spacing w:after="0" w:line="240" w:lineRule="auto"/>
        <w:ind w:right="16"/>
        <w:jc w:val="right"/>
        <w:rPr>
          <w:rFonts w:ascii="Times New Roman" w:eastAsia="Times New Roman" w:hAnsi="Times New Roman"/>
          <w:b/>
          <w:sz w:val="24"/>
        </w:rPr>
      </w:pPr>
    </w:p>
    <w:p w:rsidR="008F4F3B" w:rsidRDefault="008F4F3B" w:rsidP="008F4F3B">
      <w:pPr>
        <w:spacing w:after="0" w:line="240" w:lineRule="auto"/>
        <w:ind w:left="4956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Suwałki, dnia ……………………….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</w:t>
      </w:r>
    </w:p>
    <w:p w:rsidR="008F4F3B" w:rsidRPr="00D520C9" w:rsidRDefault="008F4F3B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</w:t>
      </w:r>
      <w:r w:rsidRPr="00D520C9">
        <w:rPr>
          <w:rFonts w:ascii="Times New Roman" w:eastAsia="Times New Roman" w:hAnsi="Times New Roman"/>
          <w:sz w:val="16"/>
          <w:szCs w:val="16"/>
        </w:rPr>
        <w:t>(Imię i Nazwisko Wnioskodawcy)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</w:rPr>
      </w:pP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5956A7">
        <w:rPr>
          <w:rFonts w:ascii="Times New Roman" w:eastAsia="Times New Roman" w:hAnsi="Times New Roman"/>
        </w:rPr>
        <w:tab/>
      </w:r>
      <w:r w:rsidR="005956A7">
        <w:rPr>
          <w:rFonts w:ascii="Times New Roman" w:eastAsia="Times New Roman" w:hAnsi="Times New Roman"/>
        </w:rPr>
        <w:tab/>
      </w:r>
      <w:r w:rsidR="005956A7">
        <w:rPr>
          <w:rFonts w:ascii="Times New Roman" w:eastAsia="Times New Roman" w:hAnsi="Times New Roman"/>
        </w:rPr>
        <w:tab/>
      </w:r>
      <w:r w:rsidR="005956A7" w:rsidRPr="00D520C9">
        <w:rPr>
          <w:rFonts w:ascii="Times New Roman" w:eastAsia="Times New Roman" w:hAnsi="Times New Roman"/>
          <w:b/>
        </w:rPr>
        <w:t>STAROSTA SUWALSKI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D520C9">
        <w:rPr>
          <w:rFonts w:ascii="Times New Roman" w:eastAsia="Times New Roman" w:hAnsi="Times New Roman"/>
          <w:sz w:val="16"/>
          <w:szCs w:val="16"/>
        </w:rPr>
        <w:t xml:space="preserve">             (Adres zamieszkania)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5956A7" w:rsidRDefault="008F4F3B" w:rsidP="008F4F3B">
      <w:pPr>
        <w:spacing w:after="0" w:line="360" w:lineRule="auto"/>
        <w:rPr>
          <w:rFonts w:ascii="Times New Roman" w:eastAsia="Times New Roman" w:hAnsi="Times New Roman"/>
          <w:b/>
        </w:rPr>
      </w:pPr>
      <w:r w:rsidRPr="00D520C9">
        <w:rPr>
          <w:rFonts w:ascii="Times New Roman" w:eastAsia="Times New Roman" w:hAnsi="Times New Roman"/>
        </w:rPr>
        <w:t>PESEL …………………………………………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5956A7">
        <w:rPr>
          <w:rFonts w:ascii="Times New Roman" w:eastAsia="Times New Roman" w:hAnsi="Times New Roman"/>
          <w:b/>
        </w:rPr>
        <w:t>Powiatowy Urząd Pracy</w:t>
      </w:r>
    </w:p>
    <w:p w:rsidR="008F4F3B" w:rsidRPr="00D520C9" w:rsidRDefault="0016153D" w:rsidP="005956A7">
      <w:pPr>
        <w:tabs>
          <w:tab w:val="left" w:pos="6379"/>
        </w:tabs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Nr </w:t>
      </w:r>
      <w:r w:rsidR="008F4F3B" w:rsidRPr="00D520C9">
        <w:rPr>
          <w:rFonts w:ascii="Times New Roman" w:eastAsia="Times New Roman" w:hAnsi="Times New Roman"/>
        </w:rPr>
        <w:t xml:space="preserve"> Telefonu ……………………………………</w:t>
      </w:r>
      <w:r w:rsidR="005956A7">
        <w:rPr>
          <w:rFonts w:ascii="Times New Roman" w:eastAsia="Times New Roman" w:hAnsi="Times New Roman"/>
        </w:rPr>
        <w:tab/>
      </w:r>
      <w:r w:rsidR="005956A7" w:rsidRPr="005956A7">
        <w:rPr>
          <w:rFonts w:ascii="Times New Roman" w:eastAsia="Times New Roman" w:hAnsi="Times New Roman"/>
          <w:b/>
        </w:rPr>
        <w:t>w Suwałkach</w:t>
      </w:r>
    </w:p>
    <w:p w:rsidR="008F4F3B" w:rsidRDefault="008F4F3B" w:rsidP="008F4F3B">
      <w:pPr>
        <w:spacing w:after="0" w:line="24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</w:p>
    <w:p w:rsidR="008F4F3B" w:rsidRDefault="008F4F3B" w:rsidP="008F4F3B">
      <w:pPr>
        <w:spacing w:after="0" w:line="24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ROZLICZENIE</w:t>
      </w:r>
    </w:p>
    <w:p w:rsidR="008F4F3B" w:rsidRDefault="008F4F3B" w:rsidP="008F4F3B">
      <w:pPr>
        <w:spacing w:after="0" w:line="24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faktycznie poniesionych kosztów opieki nad dzieckiem lub osobą zależną</w:t>
      </w:r>
    </w:p>
    <w:p w:rsidR="005956A7" w:rsidRDefault="005956A7" w:rsidP="008F4F3B">
      <w:pPr>
        <w:spacing w:after="0" w:line="24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związku z podjęciem stażu</w:t>
      </w:r>
      <w:bookmarkStart w:id="0" w:name="_GoBack"/>
      <w:bookmarkEnd w:id="0"/>
    </w:p>
    <w:p w:rsidR="008F4F3B" w:rsidRDefault="008F4F3B" w:rsidP="008F4F3B">
      <w:pPr>
        <w:spacing w:after="0" w:line="240" w:lineRule="auto"/>
        <w:ind w:left="26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miesiącu……………..……. 20…..r.</w:t>
      </w:r>
    </w:p>
    <w:p w:rsidR="008F4F3B" w:rsidRPr="00D520C9" w:rsidRDefault="008F4F3B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F4F3B" w:rsidRDefault="008F4F3B" w:rsidP="008F4F3B">
      <w:pPr>
        <w:numPr>
          <w:ilvl w:val="0"/>
          <w:numId w:val="1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Oświadczam, że koszty związane z opieką nad dzieckiem/osobą zależną*</w:t>
      </w:r>
    </w:p>
    <w:p w:rsidR="008F4F3B" w:rsidRPr="008D5B4C" w:rsidRDefault="008F4F3B" w:rsidP="008F4F3B">
      <w:pPr>
        <w:tabs>
          <w:tab w:val="left" w:pos="364"/>
        </w:tabs>
        <w:spacing w:after="0" w:line="240" w:lineRule="auto"/>
        <w:ind w:left="364"/>
        <w:rPr>
          <w:rFonts w:ascii="Times New Roman" w:eastAsia="Times New Roman" w:hAnsi="Times New Roman"/>
          <w:b/>
        </w:rPr>
      </w:pP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</w:t>
      </w:r>
    </w:p>
    <w:p w:rsidR="008F4F3B" w:rsidRPr="008D5B4C" w:rsidRDefault="008F4F3B" w:rsidP="008F4F3B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/imię i nazwisko oraz PESEL dziecka /osoby zależnej/</w:t>
      </w:r>
    </w:p>
    <w:p w:rsidR="008F4F3B" w:rsidRPr="001F6EA8" w:rsidRDefault="008F4F3B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F4F3B" w:rsidRDefault="008F4F3B" w:rsidP="00C31CE3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wynoszą .……………..……..……...…zł,</w:t>
      </w:r>
      <w:r w:rsidR="005956A7">
        <w:rPr>
          <w:rFonts w:ascii="Times New Roman" w:eastAsia="Times New Roman" w:hAnsi="Times New Roman"/>
        </w:rPr>
        <w:t xml:space="preserve"> </w:t>
      </w:r>
      <w:r w:rsidR="005956A7">
        <w:rPr>
          <w:rFonts w:ascii="Times New Roman" w:eastAsia="Times New Roman" w:hAnsi="Times New Roman"/>
          <w:i/>
        </w:rPr>
        <w:t>słownie:</w:t>
      </w:r>
      <w:r w:rsidR="005956A7">
        <w:rPr>
          <w:rFonts w:ascii="Times New Roman" w:eastAsia="Times New Roman" w:hAnsi="Times New Roman"/>
        </w:rPr>
        <w:t>…………………………………………………………...</w:t>
      </w:r>
    </w:p>
    <w:p w:rsidR="002B5096" w:rsidRDefault="00C31CE3" w:rsidP="00C31CE3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 czego wnioskuję o refundację</w:t>
      </w:r>
    </w:p>
    <w:p w:rsidR="00C31CE3" w:rsidRDefault="00C31CE3" w:rsidP="00C31CE3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</w:t>
      </w:r>
      <w:r w:rsidR="002B509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wysokości………………………..,</w:t>
      </w:r>
      <w:r w:rsidR="002B5096"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  <w:i/>
        </w:rPr>
        <w:t>słownie:</w:t>
      </w:r>
      <w:r w:rsidR="002B5096">
        <w:rPr>
          <w:rFonts w:ascii="Times New Roman" w:eastAsia="Times New Roman" w:hAnsi="Times New Roman"/>
        </w:rPr>
        <w:t>………………………………………………………………..</w:t>
      </w:r>
    </w:p>
    <w:p w:rsidR="005956A7" w:rsidRPr="001F6EA8" w:rsidRDefault="005956A7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F4F3B" w:rsidRPr="00D520C9" w:rsidRDefault="008F4F3B" w:rsidP="00C31CE3">
      <w:pPr>
        <w:numPr>
          <w:ilvl w:val="0"/>
          <w:numId w:val="2"/>
        </w:numPr>
        <w:tabs>
          <w:tab w:val="left" w:pos="224"/>
        </w:tabs>
        <w:spacing w:after="0" w:line="360" w:lineRule="auto"/>
        <w:ind w:left="227" w:hanging="227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Oświadczam, że w rozliczanym miesiącu …….…….…………  20….…. roku uzyskałem(</w:t>
      </w:r>
      <w:proofErr w:type="spellStart"/>
      <w:r>
        <w:rPr>
          <w:rFonts w:ascii="Times New Roman" w:eastAsia="Times New Roman" w:hAnsi="Times New Roman"/>
        </w:rPr>
        <w:t>am</w:t>
      </w:r>
      <w:proofErr w:type="spellEnd"/>
      <w:r>
        <w:rPr>
          <w:rFonts w:ascii="Times New Roman" w:eastAsia="Times New Roman" w:hAnsi="Times New Roman"/>
        </w:rPr>
        <w:t>)</w:t>
      </w:r>
      <w:r>
        <w:rPr>
          <w:rFonts w:ascii="Times New Roman" w:eastAsia="Times New Roman" w:hAnsi="Times New Roman"/>
          <w:b/>
        </w:rPr>
        <w:br/>
      </w:r>
      <w:r w:rsidRPr="00D520C9">
        <w:rPr>
          <w:rFonts w:ascii="Times New Roman" w:eastAsia="Times New Roman" w:hAnsi="Times New Roman"/>
        </w:rPr>
        <w:t>przychód w wysokości …………………..zł brutto.</w:t>
      </w:r>
    </w:p>
    <w:p w:rsidR="008F4F3B" w:rsidRPr="001F6EA8" w:rsidRDefault="008F4F3B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F4F3B" w:rsidRDefault="008F4F3B" w:rsidP="008F4F3B">
      <w:pPr>
        <w:numPr>
          <w:ilvl w:val="0"/>
          <w:numId w:val="3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Przyznaną kwotę refundacji kosztów opieki nad dzieckiem/osobą zależną* proszę przekazać: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8F4F3B" w:rsidRPr="001F6EA8" w:rsidRDefault="008F4F3B" w:rsidP="008F4F3B">
      <w:pPr>
        <w:numPr>
          <w:ilvl w:val="0"/>
          <w:numId w:val="4"/>
        </w:numPr>
        <w:tabs>
          <w:tab w:val="left" w:pos="124"/>
        </w:tabs>
        <w:spacing w:after="0" w:line="240" w:lineRule="auto"/>
        <w:ind w:left="124" w:hanging="12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na moje konto nr…….……………………………………………………………………………….…</w:t>
      </w:r>
    </w:p>
    <w:p w:rsidR="001F6EA8" w:rsidRDefault="001F6EA8" w:rsidP="001F6EA8">
      <w:pPr>
        <w:tabs>
          <w:tab w:val="left" w:pos="124"/>
        </w:tabs>
        <w:spacing w:after="0" w:line="240" w:lineRule="auto"/>
        <w:rPr>
          <w:rFonts w:ascii="Times New Roman" w:eastAsia="Times New Roman" w:hAnsi="Times New Roman"/>
        </w:rPr>
      </w:pPr>
    </w:p>
    <w:p w:rsidR="001F6EA8" w:rsidRDefault="001F6EA8" w:rsidP="001F6EA8">
      <w:pPr>
        <w:tabs>
          <w:tab w:val="left" w:pos="124"/>
        </w:tabs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</w:t>
      </w:r>
      <w:r w:rsidRPr="001F6EA8">
        <w:rPr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N</w:t>
      </w:r>
      <w:r w:rsidRPr="001F6EA8">
        <w:rPr>
          <w:rFonts w:ascii="Times New Roman" w:hAnsi="Times New Roman" w:cs="Times New Roman"/>
          <w:bCs/>
          <w:iCs/>
        </w:rPr>
        <w:t>ie korzystam/ korzystam* z refundacji kosztów opieki nad dzieckiem/ osobą zależną* w okresie</w:t>
      </w:r>
      <w:r>
        <w:rPr>
          <w:rFonts w:ascii="Times New Roman" w:hAnsi="Times New Roman" w:cs="Times New Roman"/>
          <w:bCs/>
          <w:iCs/>
        </w:rPr>
        <w:br/>
      </w:r>
      <w:r w:rsidRPr="001F6EA8">
        <w:rPr>
          <w:rFonts w:ascii="Times New Roman" w:hAnsi="Times New Roman" w:cs="Times New Roman"/>
          <w:bCs/>
          <w:iCs/>
        </w:rPr>
        <w:t>od dnia ……….……….……….. do dnia ……………………………..</w:t>
      </w:r>
    </w:p>
    <w:p w:rsidR="001F6EA8" w:rsidRDefault="001F6EA8" w:rsidP="001F6EA8">
      <w:pPr>
        <w:tabs>
          <w:tab w:val="left" w:pos="124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3C165F" w:rsidRPr="00D520C9" w:rsidRDefault="003C165F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3C165F" w:rsidRPr="001F6EA8" w:rsidRDefault="0016153D" w:rsidP="001F6E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281721">
        <w:rPr>
          <w:rFonts w:ascii="Times New Roman" w:eastAsia="Times New Roman" w:hAnsi="Times New Roman" w:cs="Times New Roman"/>
          <w:b/>
          <w:i/>
          <w:lang w:eastAsia="ar-SA"/>
        </w:rPr>
        <w:t>Wiarygodność informacji podanych we wniosku i w załączanych d</w:t>
      </w:r>
      <w:r w:rsidR="00FA3A9C">
        <w:rPr>
          <w:rFonts w:ascii="Times New Roman" w:eastAsia="Times New Roman" w:hAnsi="Times New Roman" w:cs="Times New Roman"/>
          <w:b/>
          <w:i/>
          <w:lang w:eastAsia="ar-SA"/>
        </w:rPr>
        <w:t>o niego dokumentach potwierdzam</w:t>
      </w:r>
      <w:r w:rsidRPr="00281721">
        <w:rPr>
          <w:rFonts w:ascii="Times New Roman" w:eastAsia="Times New Roman" w:hAnsi="Times New Roman" w:cs="Times New Roman"/>
          <w:b/>
          <w:i/>
          <w:lang w:eastAsia="ar-SA"/>
        </w:rPr>
        <w:t xml:space="preserve"> własn</w:t>
      </w:r>
      <w:r w:rsidR="00FA3A9C">
        <w:rPr>
          <w:rFonts w:ascii="Times New Roman" w:eastAsia="Times New Roman" w:hAnsi="Times New Roman" w:cs="Times New Roman"/>
          <w:b/>
          <w:i/>
          <w:lang w:eastAsia="ar-SA"/>
        </w:rPr>
        <w:t>oręcznym podpisem. Oświadczam</w:t>
      </w:r>
      <w:r w:rsidR="00D76A00">
        <w:rPr>
          <w:rFonts w:ascii="Times New Roman" w:eastAsia="Times New Roman" w:hAnsi="Times New Roman" w:cs="Times New Roman"/>
          <w:b/>
          <w:i/>
          <w:lang w:eastAsia="ar-SA"/>
        </w:rPr>
        <w:t>, że informacje zawarte</w:t>
      </w:r>
      <w:r w:rsidRPr="00281721">
        <w:rPr>
          <w:rFonts w:ascii="Times New Roman" w:eastAsia="Times New Roman" w:hAnsi="Times New Roman" w:cs="Times New Roman"/>
          <w:b/>
          <w:i/>
          <w:lang w:eastAsia="ar-SA"/>
        </w:rPr>
        <w:t xml:space="preserve"> we wniosku oraz w załącznikach są zgodne ze stanem faktycznym i prawnym.</w:t>
      </w:r>
    </w:p>
    <w:p w:rsidR="003C165F" w:rsidRDefault="003C165F" w:rsidP="008F4F3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8F4F3B" w:rsidRDefault="008F4F3B" w:rsidP="008F4F3B">
      <w:pPr>
        <w:spacing w:after="0" w:line="240" w:lineRule="auto"/>
        <w:ind w:left="5884" w:firstLine="48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</w:t>
      </w:r>
    </w:p>
    <w:p w:rsidR="008F4F3B" w:rsidRDefault="008F4F3B" w:rsidP="008F4F3B">
      <w:pPr>
        <w:spacing w:after="0" w:line="240" w:lineRule="auto"/>
        <w:jc w:val="righ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 (data i podpis osoby wnioskującej)   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B5096" w:rsidRPr="00D520C9" w:rsidRDefault="002B5096" w:rsidP="008F4F3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B5096" w:rsidRPr="005956A7" w:rsidRDefault="008F4F3B" w:rsidP="002B5096">
      <w:pPr>
        <w:spacing w:after="0" w:line="240" w:lineRule="auto"/>
        <w:ind w:left="4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Załączniki:</w:t>
      </w:r>
    </w:p>
    <w:p w:rsidR="002B5096" w:rsidRPr="002B5096" w:rsidRDefault="002B5096" w:rsidP="005956A7">
      <w:pPr>
        <w:numPr>
          <w:ilvl w:val="0"/>
          <w:numId w:val="5"/>
        </w:numPr>
        <w:tabs>
          <w:tab w:val="left" w:pos="174"/>
        </w:tabs>
        <w:spacing w:after="0" w:line="240" w:lineRule="auto"/>
        <w:ind w:left="4" w:right="20" w:hanging="4"/>
        <w:jc w:val="both"/>
        <w:rPr>
          <w:rFonts w:ascii="Times New Roman" w:eastAsia="Times New Roman" w:hAnsi="Times New Roman"/>
        </w:rPr>
      </w:pPr>
      <w:r w:rsidRPr="002B5096">
        <w:rPr>
          <w:rFonts w:ascii="Times New Roman" w:hAnsi="Times New Roman" w:cs="Times New Roman"/>
        </w:rPr>
        <w:t>Zaświadczenie o faktycznie poniesionych kosztach z tytułu opieki nad dzieckiem</w:t>
      </w:r>
      <w:r w:rsidRPr="002B5096">
        <w:rPr>
          <w:rFonts w:ascii="Times New Roman" w:hAnsi="Times New Roman" w:cs="Times New Roman"/>
        </w:rPr>
        <w:br/>
        <w:t xml:space="preserve">   (Załącznik nr 3)*,</w:t>
      </w:r>
    </w:p>
    <w:p w:rsidR="008F4F3B" w:rsidRPr="002B5096" w:rsidRDefault="008F4F3B" w:rsidP="005956A7">
      <w:pPr>
        <w:numPr>
          <w:ilvl w:val="0"/>
          <w:numId w:val="5"/>
        </w:numPr>
        <w:tabs>
          <w:tab w:val="left" w:pos="174"/>
        </w:tabs>
        <w:spacing w:after="0" w:line="240" w:lineRule="auto"/>
        <w:ind w:left="4" w:right="20" w:hanging="4"/>
        <w:jc w:val="both"/>
        <w:rPr>
          <w:rFonts w:ascii="Times New Roman" w:eastAsia="Times New Roman" w:hAnsi="Times New Roman"/>
        </w:rPr>
      </w:pPr>
      <w:r w:rsidRPr="002B5096">
        <w:rPr>
          <w:rFonts w:ascii="Times New Roman" w:eastAsia="Times New Roman" w:hAnsi="Times New Roman"/>
        </w:rPr>
        <w:t>dokumenty potwierdzające faktycznie ponies</w:t>
      </w:r>
      <w:r w:rsidR="005956A7" w:rsidRPr="002B5096">
        <w:rPr>
          <w:rFonts w:ascii="Times New Roman" w:eastAsia="Times New Roman" w:hAnsi="Times New Roman"/>
        </w:rPr>
        <w:t>ione koszty z tytułu przebywania</w:t>
      </w:r>
      <w:r w:rsidRPr="002B5096">
        <w:rPr>
          <w:rFonts w:ascii="Times New Roman" w:eastAsia="Times New Roman" w:hAnsi="Times New Roman"/>
        </w:rPr>
        <w:t xml:space="preserve"> osoby zależnej</w:t>
      </w:r>
      <w:r w:rsidR="005956A7" w:rsidRPr="002B5096">
        <w:rPr>
          <w:rFonts w:ascii="Times New Roman" w:eastAsia="Times New Roman" w:hAnsi="Times New Roman"/>
        </w:rPr>
        <w:br/>
      </w:r>
      <w:r w:rsidRPr="002B5096">
        <w:rPr>
          <w:rFonts w:ascii="Times New Roman" w:eastAsia="Times New Roman" w:hAnsi="Times New Roman"/>
        </w:rPr>
        <w:t>w instytucji lub placówce opiekuńczej za rozliczany miesiąc*,</w:t>
      </w:r>
    </w:p>
    <w:p w:rsidR="008F4F3B" w:rsidRDefault="000A7BBD" w:rsidP="001F6EA8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5956A7" w:rsidRPr="002B5096">
        <w:rPr>
          <w:rFonts w:ascii="Times New Roman" w:eastAsia="Times New Roman" w:hAnsi="Times New Roman"/>
        </w:rPr>
        <w:t>zaświadczenie instytucji lub placówki opiekuńczej o wysokości faktycznie poniesionych przez Wnioskodawcę kosztów z tytułu opieki nad osobą zależną za rozliczany miesiąc*</w:t>
      </w:r>
      <w:r w:rsidR="002B5096">
        <w:rPr>
          <w:rFonts w:ascii="Times New Roman" w:eastAsia="Times New Roman" w:hAnsi="Times New Roman"/>
        </w:rPr>
        <w:t>.</w:t>
      </w:r>
    </w:p>
    <w:sectPr w:rsidR="008F4F3B" w:rsidSect="00C31CE3">
      <w:headerReference w:type="default" r:id="rId8"/>
      <w:footerReference w:type="default" r:id="rId9"/>
      <w:headerReference w:type="first" r:id="rId10"/>
      <w:pgSz w:w="11906" w:h="16838"/>
      <w:pgMar w:top="-426" w:right="991" w:bottom="567" w:left="1418" w:header="13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D6" w:rsidRDefault="009346D6">
      <w:pPr>
        <w:spacing w:after="0" w:line="240" w:lineRule="auto"/>
      </w:pPr>
      <w:r>
        <w:separator/>
      </w:r>
    </w:p>
  </w:endnote>
  <w:endnote w:type="continuationSeparator" w:id="0">
    <w:p w:rsidR="009346D6" w:rsidRDefault="0093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EA8" w:rsidRPr="001F6EA8" w:rsidRDefault="001F6EA8" w:rsidP="001F6EA8">
    <w:pPr>
      <w:spacing w:after="0" w:line="240" w:lineRule="auto"/>
      <w:ind w:left="4"/>
      <w:rPr>
        <w:b/>
      </w:rPr>
    </w:pPr>
    <w:r>
      <w:rPr>
        <w:rFonts w:ascii="Times New Roman" w:eastAsia="Times New Roman" w:hAnsi="Times New Roman"/>
        <w:sz w:val="16"/>
      </w:rPr>
      <w:t>*niepotrzebne skreślić</w:t>
    </w:r>
    <w:r w:rsidRPr="00AC39D4">
      <w:rPr>
        <w:b/>
      </w:rPr>
      <w:tab/>
    </w:r>
    <w:r w:rsidRPr="00AC39D4">
      <w:rPr>
        <w:b/>
      </w:rPr>
      <w:tab/>
    </w:r>
  </w:p>
  <w:p w:rsidR="00A358BB" w:rsidRDefault="009346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D6" w:rsidRDefault="009346D6">
      <w:pPr>
        <w:spacing w:after="0" w:line="240" w:lineRule="auto"/>
      </w:pPr>
      <w:r>
        <w:separator/>
      </w:r>
    </w:p>
  </w:footnote>
  <w:footnote w:type="continuationSeparator" w:id="0">
    <w:p w:rsidR="009346D6" w:rsidRDefault="00934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76" w:rsidRDefault="00E15576" w:rsidP="00E15576">
    <w:pPr>
      <w:pStyle w:val="Nagwek"/>
      <w:jc w:val="both"/>
    </w:pPr>
    <w:r>
      <w:rPr>
        <w:noProof/>
        <w:lang w:eastAsia="pl-PL"/>
      </w:rPr>
      <w:drawing>
        <wp:inline distT="0" distB="0" distL="0" distR="0" wp14:anchorId="3BE1AE22" wp14:editId="5BE2275D">
          <wp:extent cx="5934075" cy="828675"/>
          <wp:effectExtent l="0" t="0" r="9525" b="9525"/>
          <wp:docPr id="2" name="Obraz 2" descr="DHwpj8oXITxZzMx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wpj8oXITxZzMx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5576" w:rsidRDefault="00E155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81" w:rsidRDefault="00B53A7B" w:rsidP="00141269">
    <w:pPr>
      <w:pStyle w:val="Nagwek"/>
      <w:rPr>
        <w:lang w:val="it-IT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E0D12E6" wp14:editId="269ABB8D">
          <wp:simplePos x="0" y="0"/>
          <wp:positionH relativeFrom="column">
            <wp:posOffset>1905</wp:posOffset>
          </wp:positionH>
          <wp:positionV relativeFrom="paragraph">
            <wp:posOffset>1905</wp:posOffset>
          </wp:positionV>
          <wp:extent cx="6462395" cy="835025"/>
          <wp:effectExtent l="0" t="0" r="0" b="0"/>
          <wp:wrapTight wrapText="bothSides">
            <wp:wrapPolygon edited="0">
              <wp:start x="0" y="0"/>
              <wp:lineTo x="0" y="21189"/>
              <wp:lineTo x="6113" y="21189"/>
              <wp:lineTo x="21521" y="19218"/>
              <wp:lineTo x="21521" y="1478"/>
              <wp:lineTo x="611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1269" w:rsidRDefault="009346D6" w:rsidP="00141269">
    <w:pPr>
      <w:pStyle w:val="Nagwek"/>
      <w:rPr>
        <w:lang w:val="it-IT"/>
      </w:rPr>
    </w:pPr>
  </w:p>
  <w:p w:rsidR="00811A81" w:rsidRPr="0041790D" w:rsidRDefault="009346D6" w:rsidP="00811A81">
    <w:pPr>
      <w:pStyle w:val="Nagwek"/>
      <w:pBdr>
        <w:bottom w:val="single" w:sz="4" w:space="21" w:color="auto"/>
      </w:pBdr>
      <w:rPr>
        <w:lang w:val="it-IT"/>
      </w:rPr>
    </w:pPr>
  </w:p>
  <w:p w:rsidR="00811A81" w:rsidRPr="00811A81" w:rsidRDefault="009346D6" w:rsidP="00811A81">
    <w:pPr>
      <w:spacing w:line="240" w:lineRule="auto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2AE8944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625558EC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238E1F2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46E87CC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7D417280"/>
    <w:multiLevelType w:val="hybridMultilevel"/>
    <w:tmpl w:val="D39C8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3B"/>
    <w:rsid w:val="00006974"/>
    <w:rsid w:val="000A7BBD"/>
    <w:rsid w:val="000B6DAF"/>
    <w:rsid w:val="001000C3"/>
    <w:rsid w:val="0016153D"/>
    <w:rsid w:val="001634EA"/>
    <w:rsid w:val="001C05BA"/>
    <w:rsid w:val="001C0E73"/>
    <w:rsid w:val="001F6EA8"/>
    <w:rsid w:val="002018A7"/>
    <w:rsid w:val="002246B2"/>
    <w:rsid w:val="002B5096"/>
    <w:rsid w:val="003218BB"/>
    <w:rsid w:val="00345534"/>
    <w:rsid w:val="003C165F"/>
    <w:rsid w:val="00445943"/>
    <w:rsid w:val="004566BD"/>
    <w:rsid w:val="004A0628"/>
    <w:rsid w:val="00547452"/>
    <w:rsid w:val="00551A86"/>
    <w:rsid w:val="005956A7"/>
    <w:rsid w:val="005E124D"/>
    <w:rsid w:val="006F4139"/>
    <w:rsid w:val="00815972"/>
    <w:rsid w:val="00846ACD"/>
    <w:rsid w:val="008B70A4"/>
    <w:rsid w:val="008F045D"/>
    <w:rsid w:val="008F4F3B"/>
    <w:rsid w:val="009346D6"/>
    <w:rsid w:val="009C0CA2"/>
    <w:rsid w:val="009C1D05"/>
    <w:rsid w:val="009E10A3"/>
    <w:rsid w:val="009F17B5"/>
    <w:rsid w:val="00A212A1"/>
    <w:rsid w:val="00A40608"/>
    <w:rsid w:val="00A4613F"/>
    <w:rsid w:val="00B53A7B"/>
    <w:rsid w:val="00BD2695"/>
    <w:rsid w:val="00C31CE3"/>
    <w:rsid w:val="00C550BD"/>
    <w:rsid w:val="00CE3B58"/>
    <w:rsid w:val="00D064E6"/>
    <w:rsid w:val="00D76A00"/>
    <w:rsid w:val="00DF53A8"/>
    <w:rsid w:val="00E15576"/>
    <w:rsid w:val="00E957F3"/>
    <w:rsid w:val="00FA3A9C"/>
    <w:rsid w:val="00FE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4F3B"/>
  </w:style>
  <w:style w:type="paragraph" w:styleId="Stopka">
    <w:name w:val="footer"/>
    <w:basedOn w:val="Normalny"/>
    <w:link w:val="StopkaZnak"/>
    <w:uiPriority w:val="99"/>
    <w:unhideWhenUsed/>
    <w:rsid w:val="008F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F3B"/>
  </w:style>
  <w:style w:type="paragraph" w:styleId="Akapitzlist">
    <w:name w:val="List Paragraph"/>
    <w:basedOn w:val="Normalny"/>
    <w:uiPriority w:val="34"/>
    <w:qFormat/>
    <w:rsid w:val="002B50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4F3B"/>
  </w:style>
  <w:style w:type="paragraph" w:styleId="Stopka">
    <w:name w:val="footer"/>
    <w:basedOn w:val="Normalny"/>
    <w:link w:val="StopkaZnak"/>
    <w:uiPriority w:val="99"/>
    <w:unhideWhenUsed/>
    <w:rsid w:val="008F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F3B"/>
  </w:style>
  <w:style w:type="paragraph" w:styleId="Akapitzlist">
    <w:name w:val="List Paragraph"/>
    <w:basedOn w:val="Normalny"/>
    <w:uiPriority w:val="34"/>
    <w:qFormat/>
    <w:rsid w:val="002B50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25</cp:revision>
  <cp:lastPrinted>2018-05-18T07:33:00Z</cp:lastPrinted>
  <dcterms:created xsi:type="dcterms:W3CDTF">2018-03-07T08:19:00Z</dcterms:created>
  <dcterms:modified xsi:type="dcterms:W3CDTF">2024-01-17T12:00:00Z</dcterms:modified>
</cp:coreProperties>
</file>