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87" w:rsidRPr="00744DBD" w:rsidRDefault="00A87287" w:rsidP="00A87287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…………….…….……, dnia ..............................</w:t>
      </w:r>
    </w:p>
    <w:p w:rsidR="000900F0" w:rsidRPr="00744DBD" w:rsidRDefault="000900F0" w:rsidP="00A87287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900F0" w:rsidRPr="00744DBD" w:rsidRDefault="00A101C6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(pieczęć instytucji szkoleniowej)</w:t>
      </w: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A101C6" w:rsidP="00207B94">
      <w:pPr>
        <w:pStyle w:val="Tekstpodstawowy"/>
        <w:jc w:val="center"/>
        <w:rPr>
          <w:rFonts w:ascii="Arial" w:hAnsi="Arial" w:cs="Arial"/>
          <w:b/>
          <w:szCs w:val="22"/>
        </w:rPr>
      </w:pPr>
      <w:r w:rsidRPr="00744DBD">
        <w:rPr>
          <w:rFonts w:ascii="Arial" w:hAnsi="Arial" w:cs="Arial"/>
          <w:b/>
          <w:szCs w:val="22"/>
        </w:rPr>
        <w:t>FORMULARZ OFERTY</w:t>
      </w: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A101C6" w:rsidP="006B3E0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4DBD">
        <w:rPr>
          <w:rFonts w:ascii="Arial" w:hAnsi="Arial" w:cs="Arial"/>
          <w:b/>
          <w:sz w:val="22"/>
          <w:szCs w:val="22"/>
          <w:u w:val="single"/>
        </w:rPr>
        <w:t>Część I  Dane dotyczące instytucji szkoleniowej :</w:t>
      </w:r>
    </w:p>
    <w:p w:rsidR="000900F0" w:rsidRPr="00744DBD" w:rsidRDefault="000900F0" w:rsidP="006B3E06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10138" w:type="dxa"/>
        <w:tblInd w:w="108" w:type="dxa"/>
        <w:tblLook w:val="04A0"/>
      </w:tblPr>
      <w:tblGrid>
        <w:gridCol w:w="3650"/>
        <w:gridCol w:w="1402"/>
        <w:gridCol w:w="5086"/>
      </w:tblGrid>
      <w:tr w:rsidR="000900F0" w:rsidRPr="00744DBD">
        <w:trPr>
          <w:trHeight w:val="737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900F0" w:rsidRPr="00744DBD" w:rsidRDefault="00A101C6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1. Nazwa i adres: ………………………………………………………………………………….…</w:t>
            </w:r>
          </w:p>
          <w:p w:rsidR="000900F0" w:rsidRPr="00744DBD" w:rsidRDefault="000900F0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00F0" w:rsidRPr="00744DBD" w:rsidRDefault="00A101C6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0900F0" w:rsidRPr="00744DBD">
        <w:trPr>
          <w:trHeight w:val="454"/>
        </w:trPr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0" w:rsidRPr="00744DBD" w:rsidRDefault="00A101C6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2. NIP:</w:t>
            </w:r>
          </w:p>
          <w:p w:rsidR="00A87287" w:rsidRPr="00744DBD" w:rsidRDefault="00A87287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0" w:rsidRPr="00744DBD" w:rsidRDefault="00A101C6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3. REGON:</w:t>
            </w:r>
          </w:p>
        </w:tc>
      </w:tr>
      <w:tr w:rsidR="000900F0" w:rsidRPr="00744DBD">
        <w:trPr>
          <w:trHeight w:val="737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900F0" w:rsidRPr="00744DBD" w:rsidRDefault="00A101C6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4. Nazwa banku i nr rachunku: ……………………………………………………………………</w:t>
            </w:r>
          </w:p>
          <w:p w:rsidR="000900F0" w:rsidRPr="00744DBD" w:rsidRDefault="000900F0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00F0" w:rsidRPr="00744DBD" w:rsidRDefault="00A101C6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0900F0" w:rsidRPr="00744DBD">
        <w:trPr>
          <w:trHeight w:val="454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0" w:rsidRPr="00744DBD" w:rsidRDefault="00A101C6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5. Telefon:</w:t>
            </w:r>
          </w:p>
        </w:tc>
        <w:tc>
          <w:tcPr>
            <w:tcW w:w="6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0" w:rsidRPr="00744DBD" w:rsidRDefault="00A101C6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6. adres poczty</w:t>
            </w:r>
            <w:r w:rsidR="009834F0" w:rsidRPr="00744D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4DBD">
              <w:rPr>
                <w:rFonts w:ascii="Arial" w:hAnsi="Arial" w:cs="Arial"/>
                <w:sz w:val="22"/>
                <w:szCs w:val="22"/>
              </w:rPr>
              <w:t>elektronicznej:</w:t>
            </w:r>
          </w:p>
          <w:p w:rsidR="00A87287" w:rsidRPr="00744DBD" w:rsidRDefault="00A87287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0F0" w:rsidRPr="00744DBD">
        <w:trPr>
          <w:trHeight w:val="737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A872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900F0" w:rsidRPr="00744DBD" w:rsidRDefault="00744DBD" w:rsidP="00A872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101C6" w:rsidRPr="00744DBD">
              <w:rPr>
                <w:rFonts w:ascii="Arial" w:hAnsi="Arial" w:cs="Arial"/>
                <w:sz w:val="22"/>
                <w:szCs w:val="22"/>
              </w:rPr>
              <w:t>. Osoba wskazana do kontaktu z PUP: imię, nazwisko, stanowisko: ………………</w:t>
            </w:r>
            <w:r w:rsidR="00812011">
              <w:rPr>
                <w:rFonts w:ascii="Arial" w:hAnsi="Arial" w:cs="Arial"/>
                <w:sz w:val="22"/>
                <w:szCs w:val="22"/>
              </w:rPr>
              <w:t>…………….</w:t>
            </w:r>
            <w:r w:rsidR="00A101C6" w:rsidRPr="00744DBD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0900F0" w:rsidRPr="00744DBD">
        <w:trPr>
          <w:trHeight w:val="737"/>
        </w:trPr>
        <w:tc>
          <w:tcPr>
            <w:tcW w:w="10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A101C6" w:rsidP="00744DBD">
            <w:pPr>
              <w:pStyle w:val="Tekstpodstawowy"/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44DBD">
              <w:rPr>
                <w:rFonts w:ascii="Arial" w:eastAsia="Times New Roman" w:hAnsi="Arial" w:cs="Arial"/>
                <w:sz w:val="22"/>
                <w:szCs w:val="22"/>
              </w:rPr>
              <w:t>8. Imię, nazwisko i stanowisko osoby wskazanej i umocowanej do podpisania umowy:</w:t>
            </w:r>
          </w:p>
          <w:p w:rsidR="000900F0" w:rsidRPr="00744DBD" w:rsidRDefault="00A101C6" w:rsidP="00744DB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…………………………………………………………………………………………….. </w:t>
            </w:r>
          </w:p>
        </w:tc>
      </w:tr>
      <w:tr w:rsidR="000900F0" w:rsidRPr="00744DBD">
        <w:trPr>
          <w:trHeight w:val="1134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900F0" w:rsidRPr="00744DBD" w:rsidRDefault="00A101C6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9. Forma organizacyjno – prawna  funkcjonowania /do formularza należy dołączyć dokument stwierdzający podstawę prawną funkcjonowania instytucji – ksero poświadczone</w:t>
            </w:r>
            <w:r w:rsidR="00744DBD">
              <w:rPr>
                <w:rFonts w:ascii="Arial" w:hAnsi="Arial" w:cs="Arial"/>
                <w:sz w:val="22"/>
                <w:szCs w:val="22"/>
              </w:rPr>
              <w:t xml:space="preserve">  za zgodność    z oryginałem /</w:t>
            </w:r>
          </w:p>
          <w:p w:rsidR="000900F0" w:rsidRPr="00744DBD" w:rsidRDefault="000900F0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00F0" w:rsidRPr="00744DBD" w:rsidRDefault="00A101C6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0900F0" w:rsidRPr="00744DBD">
        <w:trPr>
          <w:trHeight w:val="964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900F0" w:rsidRPr="00744DBD" w:rsidRDefault="00A101C6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 xml:space="preserve">10. Numer  wpisu do Rejestru Instytucji Szkoleniowych prowadzonego przez Wojewódzki Urząd   Pracy </w:t>
            </w:r>
          </w:p>
          <w:p w:rsidR="000900F0" w:rsidRPr="00744DBD" w:rsidRDefault="000900F0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00F0" w:rsidRPr="00744DBD" w:rsidRDefault="00A101C6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</w:tbl>
    <w:p w:rsidR="000900F0" w:rsidRPr="00744DBD" w:rsidRDefault="000900F0" w:rsidP="006B3E0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00F0" w:rsidRPr="00744DBD" w:rsidRDefault="00A101C6" w:rsidP="00A87287">
      <w:pPr>
        <w:rPr>
          <w:rFonts w:ascii="Arial" w:hAnsi="Arial" w:cs="Arial"/>
          <w:b/>
          <w:sz w:val="22"/>
          <w:szCs w:val="22"/>
          <w:u w:val="single"/>
        </w:rPr>
      </w:pPr>
      <w:r w:rsidRPr="00744DBD">
        <w:rPr>
          <w:rFonts w:ascii="Arial" w:hAnsi="Arial" w:cs="Arial"/>
          <w:b/>
          <w:sz w:val="22"/>
          <w:szCs w:val="22"/>
          <w:u w:val="single"/>
        </w:rPr>
        <w:t>Część II  Dane dotyczące oferty szkoleniowej :</w:t>
      </w:r>
    </w:p>
    <w:p w:rsidR="000900F0" w:rsidRPr="00744DBD" w:rsidRDefault="000900F0" w:rsidP="006B3E0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900F0" w:rsidRPr="00744DBD" w:rsidRDefault="00A101C6" w:rsidP="000F7123">
      <w:pPr>
        <w:jc w:val="center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Składam ofertę na przeprowadzenie  szkolenia:</w:t>
      </w:r>
    </w:p>
    <w:p w:rsidR="000900F0" w:rsidRPr="00744DBD" w:rsidRDefault="000900F0" w:rsidP="006B3E06">
      <w:pPr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A101C6" w:rsidP="006B3E06">
      <w:pPr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900F0" w:rsidRPr="00744DBD" w:rsidRDefault="00A101C6" w:rsidP="00207B94">
      <w:pPr>
        <w:jc w:val="center"/>
        <w:rPr>
          <w:rFonts w:ascii="Arial" w:hAnsi="Arial" w:cs="Arial"/>
          <w:sz w:val="20"/>
          <w:szCs w:val="22"/>
        </w:rPr>
      </w:pPr>
      <w:r w:rsidRPr="00744DBD">
        <w:rPr>
          <w:rFonts w:ascii="Arial" w:hAnsi="Arial" w:cs="Arial"/>
          <w:sz w:val="20"/>
          <w:szCs w:val="22"/>
        </w:rPr>
        <w:t>/nazwa szkolenia/</w:t>
      </w:r>
    </w:p>
    <w:p w:rsidR="000900F0" w:rsidRPr="00744DBD" w:rsidRDefault="000900F0" w:rsidP="006B3E06">
      <w:pPr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A101C6" w:rsidP="006B3E06">
      <w:pPr>
        <w:widowControl/>
        <w:numPr>
          <w:ilvl w:val="0"/>
          <w:numId w:val="27"/>
        </w:numPr>
        <w:tabs>
          <w:tab w:val="left" w:pos="360"/>
        </w:tabs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Czas trwania szkolenia: od dnia ...............</w:t>
      </w:r>
      <w:r w:rsidR="00812011">
        <w:rPr>
          <w:rFonts w:ascii="Arial" w:hAnsi="Arial" w:cs="Arial"/>
          <w:sz w:val="22"/>
          <w:szCs w:val="22"/>
        </w:rPr>
        <w:t>......</w:t>
      </w:r>
      <w:r w:rsidRPr="00744DBD">
        <w:rPr>
          <w:rFonts w:ascii="Arial" w:hAnsi="Arial" w:cs="Arial"/>
          <w:sz w:val="22"/>
          <w:szCs w:val="22"/>
        </w:rPr>
        <w:t>..</w:t>
      </w:r>
      <w:r w:rsidR="00812011">
        <w:rPr>
          <w:rFonts w:ascii="Arial" w:hAnsi="Arial" w:cs="Arial"/>
          <w:sz w:val="22"/>
          <w:szCs w:val="22"/>
        </w:rPr>
        <w:t>......</w:t>
      </w:r>
      <w:r w:rsidRPr="00744DBD">
        <w:rPr>
          <w:rFonts w:ascii="Arial" w:hAnsi="Arial" w:cs="Arial"/>
          <w:sz w:val="22"/>
          <w:szCs w:val="22"/>
        </w:rPr>
        <w:t>...........</w:t>
      </w:r>
      <w:r w:rsidR="00812011">
        <w:rPr>
          <w:rFonts w:ascii="Arial" w:hAnsi="Arial" w:cs="Arial"/>
          <w:sz w:val="22"/>
          <w:szCs w:val="22"/>
        </w:rPr>
        <w:t xml:space="preserve">  </w:t>
      </w:r>
      <w:r w:rsidRPr="00744DBD">
        <w:rPr>
          <w:rFonts w:ascii="Arial" w:hAnsi="Arial" w:cs="Arial"/>
          <w:sz w:val="22"/>
          <w:szCs w:val="22"/>
        </w:rPr>
        <w:t>do dnia ........................</w:t>
      </w:r>
      <w:r w:rsidR="00812011">
        <w:rPr>
          <w:rFonts w:ascii="Arial" w:hAnsi="Arial" w:cs="Arial"/>
          <w:sz w:val="22"/>
          <w:szCs w:val="22"/>
        </w:rPr>
        <w:t>.............</w:t>
      </w:r>
      <w:r w:rsidRPr="00744DBD">
        <w:rPr>
          <w:rFonts w:ascii="Arial" w:hAnsi="Arial" w:cs="Arial"/>
          <w:sz w:val="22"/>
          <w:szCs w:val="22"/>
        </w:rPr>
        <w:t>.............</w:t>
      </w:r>
    </w:p>
    <w:p w:rsidR="000900F0" w:rsidRPr="00744DBD" w:rsidRDefault="00A101C6" w:rsidP="006B3E06">
      <w:pPr>
        <w:widowControl/>
        <w:numPr>
          <w:ilvl w:val="0"/>
          <w:numId w:val="27"/>
        </w:numPr>
        <w:tabs>
          <w:tab w:val="left" w:pos="360"/>
        </w:tabs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Liczba godzin dydaktycznych szkolenia ogółem:............      w tym:  - zajęcia teoretyczne ....</w:t>
      </w:r>
      <w:r w:rsidR="00812011">
        <w:rPr>
          <w:rFonts w:ascii="Arial" w:hAnsi="Arial" w:cs="Arial"/>
          <w:sz w:val="22"/>
          <w:szCs w:val="22"/>
        </w:rPr>
        <w:t>.</w:t>
      </w:r>
      <w:r w:rsidRPr="00744DBD">
        <w:rPr>
          <w:rFonts w:ascii="Arial" w:hAnsi="Arial" w:cs="Arial"/>
          <w:sz w:val="22"/>
          <w:szCs w:val="22"/>
        </w:rPr>
        <w:t>...........</w:t>
      </w:r>
    </w:p>
    <w:p w:rsidR="000900F0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="00A87287" w:rsidRPr="00744DBD">
        <w:rPr>
          <w:rFonts w:ascii="Arial" w:hAnsi="Arial" w:cs="Arial"/>
          <w:sz w:val="22"/>
          <w:szCs w:val="22"/>
        </w:rPr>
        <w:t xml:space="preserve">   </w:t>
      </w:r>
      <w:r w:rsidR="00744DBD">
        <w:rPr>
          <w:rFonts w:ascii="Arial" w:hAnsi="Arial" w:cs="Arial"/>
          <w:sz w:val="22"/>
          <w:szCs w:val="22"/>
        </w:rPr>
        <w:t xml:space="preserve">   -</w:t>
      </w:r>
      <w:r w:rsidRPr="00744DBD">
        <w:rPr>
          <w:rFonts w:ascii="Arial" w:hAnsi="Arial" w:cs="Arial"/>
          <w:sz w:val="22"/>
          <w:szCs w:val="22"/>
        </w:rPr>
        <w:t>zajęcia praktyczne  ..........</w:t>
      </w:r>
      <w:r w:rsidR="00812011">
        <w:rPr>
          <w:rFonts w:ascii="Arial" w:hAnsi="Arial" w:cs="Arial"/>
          <w:sz w:val="22"/>
          <w:szCs w:val="22"/>
        </w:rPr>
        <w:t>.</w:t>
      </w:r>
      <w:r w:rsidRPr="00744DBD">
        <w:rPr>
          <w:rFonts w:ascii="Arial" w:hAnsi="Arial" w:cs="Arial"/>
          <w:sz w:val="22"/>
          <w:szCs w:val="22"/>
        </w:rPr>
        <w:t>.....</w:t>
      </w:r>
    </w:p>
    <w:p w:rsidR="000900F0" w:rsidRPr="00744DBD" w:rsidRDefault="00A101C6" w:rsidP="006B3E06">
      <w:pPr>
        <w:widowControl/>
        <w:numPr>
          <w:ilvl w:val="0"/>
          <w:numId w:val="27"/>
        </w:numPr>
        <w:tabs>
          <w:tab w:val="left" w:pos="360"/>
        </w:tabs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Miejsce szkolenia:</w:t>
      </w:r>
    </w:p>
    <w:p w:rsidR="000900F0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     - zajęcia teoretyczne ..........................................................................................................................</w:t>
      </w:r>
    </w:p>
    <w:p w:rsidR="000900F0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     - zajęcia praktyczne ...........................................................................................................................</w:t>
      </w:r>
    </w:p>
    <w:p w:rsidR="000900F0" w:rsidRPr="00744DBD" w:rsidRDefault="00A101C6" w:rsidP="0090039E">
      <w:pPr>
        <w:widowControl/>
        <w:numPr>
          <w:ilvl w:val="0"/>
          <w:numId w:val="27"/>
        </w:numPr>
        <w:tabs>
          <w:tab w:val="left" w:pos="360"/>
        </w:tabs>
        <w:spacing w:line="10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lastRenderedPageBreak/>
        <w:t>Miejsce zakwaterowania i wy</w:t>
      </w:r>
      <w:r w:rsidR="0090039E" w:rsidRPr="00744DBD">
        <w:rPr>
          <w:rFonts w:ascii="Arial" w:hAnsi="Arial" w:cs="Arial"/>
          <w:sz w:val="22"/>
          <w:szCs w:val="22"/>
        </w:rPr>
        <w:t>żywienia uczestnika szkolenia (</w:t>
      </w:r>
      <w:r w:rsidRPr="00744DBD">
        <w:rPr>
          <w:rFonts w:ascii="Arial" w:hAnsi="Arial" w:cs="Arial"/>
          <w:sz w:val="22"/>
          <w:szCs w:val="22"/>
        </w:rPr>
        <w:t xml:space="preserve">w przypadku, gdy PUP wystąpił </w:t>
      </w:r>
      <w:r w:rsidRPr="00744DBD">
        <w:rPr>
          <w:rFonts w:ascii="Arial" w:hAnsi="Arial" w:cs="Arial"/>
          <w:sz w:val="22"/>
          <w:szCs w:val="22"/>
        </w:rPr>
        <w:br/>
        <w:t>o ofertę łącznie z kosztem zakwaterowania i wyżywienia)</w:t>
      </w:r>
    </w:p>
    <w:p w:rsidR="000900F0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744DBD">
        <w:rPr>
          <w:rFonts w:ascii="Arial" w:hAnsi="Arial" w:cs="Arial"/>
          <w:sz w:val="22"/>
          <w:szCs w:val="22"/>
        </w:rPr>
        <w:t>.............................</w:t>
      </w:r>
    </w:p>
    <w:p w:rsidR="000900F0" w:rsidRPr="00812011" w:rsidRDefault="00A101C6" w:rsidP="006B3E06">
      <w:pPr>
        <w:widowControl/>
        <w:numPr>
          <w:ilvl w:val="0"/>
          <w:numId w:val="27"/>
        </w:numPr>
        <w:tabs>
          <w:tab w:val="left" w:pos="360"/>
        </w:tabs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Program szkolenia należy przedstawić na </w:t>
      </w:r>
      <w:r w:rsidRPr="00812011">
        <w:rPr>
          <w:rFonts w:ascii="Arial" w:hAnsi="Arial" w:cs="Arial"/>
          <w:b/>
          <w:sz w:val="22"/>
          <w:szCs w:val="22"/>
        </w:rPr>
        <w:t>Załączniku nr 1 do formularza oferty.</w:t>
      </w:r>
    </w:p>
    <w:p w:rsidR="000900F0" w:rsidRPr="00744DBD" w:rsidRDefault="000900F0" w:rsidP="006B3E06">
      <w:pPr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A101C6" w:rsidP="006B3E06">
      <w:pPr>
        <w:ind w:left="426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Program szkolenia został opracowany z wykorzystaniem standardów kwalifikacji zawodowych </w:t>
      </w:r>
      <w:r w:rsidRPr="00744DBD">
        <w:rPr>
          <w:rFonts w:ascii="Arial" w:hAnsi="Arial" w:cs="Arial"/>
          <w:sz w:val="22"/>
          <w:szCs w:val="22"/>
        </w:rPr>
        <w:br/>
        <w:t>i modułowych programów szkoleń zawodowych dostępnych w bazach danych prowadzonych przez Ministra</w:t>
      </w:r>
      <w:r w:rsidR="00E4346D" w:rsidRPr="00744DBD">
        <w:rPr>
          <w:rFonts w:ascii="Arial" w:hAnsi="Arial" w:cs="Arial"/>
          <w:sz w:val="22"/>
          <w:szCs w:val="22"/>
        </w:rPr>
        <w:t xml:space="preserve"> Rodziny, </w:t>
      </w:r>
      <w:r w:rsidR="00744DBD">
        <w:rPr>
          <w:rFonts w:ascii="Arial" w:hAnsi="Arial" w:cs="Arial"/>
          <w:sz w:val="22"/>
          <w:szCs w:val="22"/>
        </w:rPr>
        <w:t>Pracy i Polityki Społecznej:</w:t>
      </w:r>
      <w:r w:rsidRPr="00744DBD">
        <w:rPr>
          <w:rFonts w:ascii="Arial" w:hAnsi="Arial" w:cs="Arial"/>
          <w:sz w:val="22"/>
          <w:szCs w:val="22"/>
        </w:rPr>
        <w:t xml:space="preserve"> </w:t>
      </w:r>
    </w:p>
    <w:tbl>
      <w:tblPr>
        <w:tblW w:w="1874" w:type="dxa"/>
        <w:tblInd w:w="108" w:type="dxa"/>
        <w:tblLook w:val="04A0"/>
      </w:tblPr>
      <w:tblGrid>
        <w:gridCol w:w="1025"/>
        <w:gridCol w:w="222"/>
        <w:gridCol w:w="583"/>
        <w:gridCol w:w="222"/>
      </w:tblGrid>
      <w:tr w:rsidR="00207B94" w:rsidRPr="00744DBD" w:rsidTr="00B13920">
        <w:tc>
          <w:tcPr>
            <w:tcW w:w="691" w:type="dxa"/>
            <w:tcBorders>
              <w:right w:val="single" w:sz="4" w:space="0" w:color="000000"/>
            </w:tcBorders>
          </w:tcPr>
          <w:p w:rsidR="00207B94" w:rsidRPr="00744DBD" w:rsidRDefault="00207B94" w:rsidP="00207B94">
            <w:pPr>
              <w:ind w:left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94" w:rsidRPr="00744DBD" w:rsidRDefault="00207B94" w:rsidP="00B139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207B94" w:rsidRPr="00744DBD" w:rsidRDefault="00207B94" w:rsidP="00B139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94" w:rsidRPr="00744DBD" w:rsidRDefault="00207B94" w:rsidP="00B139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00F0" w:rsidRPr="00744DBD" w:rsidRDefault="00A101C6" w:rsidP="006B3E06">
      <w:pPr>
        <w:ind w:left="426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Jeżeli TAK to proszę podać kod zawodu którego dotyczy program szkolenia …………………</w:t>
      </w:r>
    </w:p>
    <w:p w:rsidR="000900F0" w:rsidRPr="00744DBD" w:rsidRDefault="00A101C6" w:rsidP="006B3E06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Program określony odrębnymi przepisami*   </w:t>
      </w:r>
    </w:p>
    <w:tbl>
      <w:tblPr>
        <w:tblW w:w="1874" w:type="dxa"/>
        <w:tblInd w:w="108" w:type="dxa"/>
        <w:tblLook w:val="04A0"/>
      </w:tblPr>
      <w:tblGrid>
        <w:gridCol w:w="1025"/>
        <w:gridCol w:w="222"/>
        <w:gridCol w:w="583"/>
        <w:gridCol w:w="222"/>
      </w:tblGrid>
      <w:tr w:rsidR="00207B94" w:rsidRPr="00744DBD" w:rsidTr="00B13920">
        <w:tc>
          <w:tcPr>
            <w:tcW w:w="691" w:type="dxa"/>
            <w:tcBorders>
              <w:right w:val="single" w:sz="4" w:space="0" w:color="000000"/>
            </w:tcBorders>
          </w:tcPr>
          <w:p w:rsidR="00207B94" w:rsidRPr="00744DBD" w:rsidRDefault="00207B94" w:rsidP="00207B94">
            <w:pPr>
              <w:ind w:left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94" w:rsidRPr="00744DBD" w:rsidRDefault="00207B94" w:rsidP="00B139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207B94" w:rsidRPr="00744DBD" w:rsidRDefault="00207B94" w:rsidP="00B139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94" w:rsidRPr="00744DBD" w:rsidRDefault="00207B94" w:rsidP="00B139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00F0" w:rsidRPr="00744DBD" w:rsidRDefault="00A101C6" w:rsidP="006B3E06">
      <w:pPr>
        <w:ind w:left="426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Jeżeli TAK to proszę wskazać przepisy ……………………………………………………..……</w:t>
      </w:r>
    </w:p>
    <w:p w:rsidR="000900F0" w:rsidRPr="00744DBD" w:rsidRDefault="000900F0" w:rsidP="006B3E0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A101C6" w:rsidP="006B3E06">
      <w:pPr>
        <w:ind w:left="426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900F0" w:rsidRPr="00744DBD" w:rsidRDefault="00A101C6" w:rsidP="006B3E06">
      <w:pPr>
        <w:widowControl/>
        <w:numPr>
          <w:ilvl w:val="0"/>
          <w:numId w:val="27"/>
        </w:numPr>
        <w:tabs>
          <w:tab w:val="left" w:pos="360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Harmonogram szkolenia należy przedstawić  na </w:t>
      </w:r>
      <w:r w:rsidRPr="00812011">
        <w:rPr>
          <w:rFonts w:ascii="Arial" w:hAnsi="Arial" w:cs="Arial"/>
          <w:b/>
          <w:sz w:val="22"/>
          <w:szCs w:val="22"/>
        </w:rPr>
        <w:t>Załączniku nr 2 do formularza oferty</w:t>
      </w:r>
      <w:r w:rsidRPr="00744DBD">
        <w:rPr>
          <w:rFonts w:ascii="Arial" w:hAnsi="Arial" w:cs="Arial"/>
          <w:sz w:val="22"/>
          <w:szCs w:val="22"/>
        </w:rPr>
        <w:t xml:space="preserve">. </w:t>
      </w:r>
    </w:p>
    <w:p w:rsidR="00744DBD" w:rsidRPr="00744DBD" w:rsidRDefault="00744DBD" w:rsidP="00744DBD">
      <w:pPr>
        <w:widowControl/>
        <w:jc w:val="both"/>
        <w:textAlignment w:val="auto"/>
        <w:rPr>
          <w:rFonts w:ascii="Arial" w:hAnsi="Arial" w:cs="Arial"/>
          <w:sz w:val="22"/>
          <w:szCs w:val="22"/>
        </w:rPr>
      </w:pPr>
    </w:p>
    <w:p w:rsidR="000900F0" w:rsidRPr="00744DBD" w:rsidRDefault="00A101C6" w:rsidP="000F7123">
      <w:pPr>
        <w:widowControl/>
        <w:numPr>
          <w:ilvl w:val="0"/>
          <w:numId w:val="27"/>
        </w:numPr>
        <w:tabs>
          <w:tab w:val="left" w:pos="360"/>
        </w:tabs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Zabezpieczenie materiałowo – dydaktyczne kursu:</w:t>
      </w:r>
    </w:p>
    <w:p w:rsidR="000900F0" w:rsidRPr="00744DBD" w:rsidRDefault="000900F0" w:rsidP="006B3E06">
      <w:pPr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A101C6" w:rsidP="006B3E06">
      <w:pPr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a/ warunki lokalowe – proszę podać wielkość sal w których będą odbywały się zajęcia (teoretyczne </w:t>
      </w:r>
      <w:r w:rsidRPr="00744DBD">
        <w:rPr>
          <w:rFonts w:ascii="Arial" w:hAnsi="Arial" w:cs="Arial"/>
          <w:sz w:val="22"/>
          <w:szCs w:val="22"/>
        </w:rPr>
        <w:br/>
        <w:t xml:space="preserve">i praktyczne), czy jest zapewniony dostęp do węzła sanitarnego i zaplecza socjalnego, czy sale są klimatyzowane w okresie letnim, ogrzewane w okresie zimowym </w:t>
      </w:r>
    </w:p>
    <w:p w:rsidR="000900F0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287"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Pr="00744DBD">
        <w:rPr>
          <w:rFonts w:ascii="Arial" w:hAnsi="Arial" w:cs="Arial"/>
          <w:sz w:val="22"/>
          <w:szCs w:val="22"/>
        </w:rPr>
        <w:t>.</w:t>
      </w:r>
    </w:p>
    <w:p w:rsidR="000900F0" w:rsidRPr="00744DBD" w:rsidRDefault="00A101C6" w:rsidP="006B3E06">
      <w:pPr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b/ wyposażenie w sprzęt audiowizualny i pomoce dydaktyczne potrzebne do przeprowadzenia zajęć teoretycznych – proszę wymienić:</w:t>
      </w:r>
    </w:p>
    <w:p w:rsidR="000900F0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</w:t>
      </w:r>
      <w:r w:rsidR="00A87287"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  <w:r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0900F0" w:rsidRPr="00744DBD" w:rsidRDefault="00A101C6" w:rsidP="006B3E06">
      <w:pPr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c/ wyposażenie w odpowiedni sprzęt i urządzenia potrzebne do przeprowadzenia zajęć praktycznych – proszę podać </w:t>
      </w:r>
      <w:r w:rsidRPr="00744DBD">
        <w:rPr>
          <w:rFonts w:ascii="Arial" w:hAnsi="Arial" w:cs="Arial"/>
          <w:b/>
          <w:sz w:val="22"/>
          <w:szCs w:val="22"/>
        </w:rPr>
        <w:t xml:space="preserve"> </w:t>
      </w:r>
      <w:r w:rsidRPr="00744DBD">
        <w:rPr>
          <w:rFonts w:ascii="Arial" w:hAnsi="Arial" w:cs="Arial"/>
          <w:b/>
          <w:sz w:val="22"/>
          <w:szCs w:val="22"/>
          <w:u w:val="single"/>
        </w:rPr>
        <w:t>rodzaj</w:t>
      </w:r>
      <w:r w:rsidRPr="00744DBD">
        <w:rPr>
          <w:rFonts w:ascii="Arial" w:hAnsi="Arial" w:cs="Arial"/>
          <w:sz w:val="22"/>
          <w:szCs w:val="22"/>
        </w:rPr>
        <w:t xml:space="preserve"> oraz</w:t>
      </w:r>
      <w:r w:rsidRPr="00744DBD">
        <w:rPr>
          <w:rFonts w:ascii="Arial" w:hAnsi="Arial" w:cs="Arial"/>
          <w:b/>
          <w:sz w:val="22"/>
          <w:szCs w:val="22"/>
        </w:rPr>
        <w:t xml:space="preserve"> </w:t>
      </w:r>
      <w:r w:rsidRPr="00744DBD">
        <w:rPr>
          <w:rFonts w:ascii="Arial" w:hAnsi="Arial" w:cs="Arial"/>
          <w:b/>
          <w:sz w:val="22"/>
          <w:szCs w:val="22"/>
          <w:u w:val="single"/>
        </w:rPr>
        <w:t>ilość</w:t>
      </w:r>
      <w:r w:rsidRPr="00744DBD">
        <w:rPr>
          <w:rFonts w:ascii="Arial" w:hAnsi="Arial" w:cs="Arial"/>
          <w:sz w:val="22"/>
          <w:szCs w:val="22"/>
          <w:u w:val="single"/>
        </w:rPr>
        <w:t xml:space="preserve"> :</w:t>
      </w:r>
      <w:r w:rsidRPr="00744DBD">
        <w:rPr>
          <w:rFonts w:ascii="Arial" w:hAnsi="Arial" w:cs="Arial"/>
          <w:sz w:val="22"/>
          <w:szCs w:val="22"/>
        </w:rPr>
        <w:t xml:space="preserve"> </w:t>
      </w:r>
    </w:p>
    <w:p w:rsidR="000900F0" w:rsidRPr="00744DBD" w:rsidRDefault="00A101C6" w:rsidP="006B3E06">
      <w:pPr>
        <w:pStyle w:val="Tekstpodstawowywcity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287" w:rsidRPr="00744DBD">
        <w:rPr>
          <w:rFonts w:ascii="Arial" w:hAnsi="Arial" w:cs="Arial"/>
          <w:sz w:val="22"/>
          <w:szCs w:val="22"/>
        </w:rPr>
        <w:t>.................................................</w:t>
      </w:r>
      <w:r w:rsidRPr="00744DBD">
        <w:rPr>
          <w:rFonts w:ascii="Arial" w:hAnsi="Arial" w:cs="Arial"/>
          <w:sz w:val="22"/>
          <w:szCs w:val="22"/>
        </w:rPr>
        <w:t>......</w:t>
      </w:r>
    </w:p>
    <w:p w:rsidR="000900F0" w:rsidRPr="00744DBD" w:rsidRDefault="00A101C6" w:rsidP="006B3E06">
      <w:pPr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d/ materiały, podręczniki, pomoce naukowe itp. przekazane uczestnikom </w:t>
      </w:r>
      <w:r w:rsidRPr="00744DBD">
        <w:rPr>
          <w:rFonts w:ascii="Arial" w:hAnsi="Arial" w:cs="Arial"/>
          <w:sz w:val="22"/>
          <w:szCs w:val="22"/>
          <w:u w:val="single"/>
        </w:rPr>
        <w:t>szkolenia na własność</w:t>
      </w:r>
      <w:r w:rsidRPr="00744DBD">
        <w:rPr>
          <w:rFonts w:ascii="Arial" w:hAnsi="Arial" w:cs="Arial"/>
          <w:sz w:val="22"/>
          <w:szCs w:val="22"/>
        </w:rPr>
        <w:t xml:space="preserve"> – proszę wymienić:</w:t>
      </w:r>
    </w:p>
    <w:p w:rsidR="000900F0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 w:rsidR="00A87287" w:rsidRPr="00744DBD">
        <w:rPr>
          <w:rFonts w:ascii="Arial" w:hAnsi="Arial" w:cs="Arial"/>
          <w:sz w:val="22"/>
          <w:szCs w:val="22"/>
        </w:rPr>
        <w:t>............</w:t>
      </w:r>
      <w:r w:rsidRPr="00744DBD">
        <w:rPr>
          <w:rFonts w:ascii="Arial" w:hAnsi="Arial" w:cs="Arial"/>
          <w:sz w:val="22"/>
          <w:szCs w:val="22"/>
        </w:rPr>
        <w:t>......................</w:t>
      </w:r>
      <w:r w:rsidR="00A87287"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0900F0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e/ materiały do zajęć praktycznych – proszę wymienić:</w:t>
      </w:r>
    </w:p>
    <w:p w:rsidR="000900F0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287" w:rsidRPr="00744DBD">
        <w:rPr>
          <w:rFonts w:ascii="Arial" w:hAnsi="Arial" w:cs="Arial"/>
          <w:sz w:val="22"/>
          <w:szCs w:val="22"/>
        </w:rPr>
        <w:t>................................</w:t>
      </w:r>
      <w:r w:rsidRPr="00744DBD">
        <w:rPr>
          <w:rFonts w:ascii="Arial" w:hAnsi="Arial" w:cs="Arial"/>
          <w:sz w:val="22"/>
          <w:szCs w:val="22"/>
        </w:rPr>
        <w:t>....</w:t>
      </w:r>
    </w:p>
    <w:p w:rsidR="000900F0" w:rsidRPr="00744DBD" w:rsidRDefault="00A101C6" w:rsidP="006B3E06">
      <w:pPr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color w:val="000000"/>
          <w:sz w:val="22"/>
          <w:szCs w:val="22"/>
        </w:rPr>
        <w:t xml:space="preserve">Wykorzystywany do realizacji zajęć szkoleniowych sprzęt  spełnia wymogi bezpieczeństwa, zgodnie </w:t>
      </w:r>
      <w:r w:rsidRPr="00744DBD">
        <w:rPr>
          <w:rFonts w:ascii="Arial" w:hAnsi="Arial" w:cs="Arial"/>
          <w:color w:val="000000"/>
          <w:sz w:val="22"/>
          <w:szCs w:val="22"/>
        </w:rPr>
        <w:br/>
        <w:t>z obowiązującymi w tym zakresie przepisami  prawa oraz zostaną zapewnione odpowiednie warunki BHP. Pomieszczenia z których będą korzystać uczestnicy szkolenia są przystosowane pod względem BHP, sanitarnym i p</w:t>
      </w:r>
      <w:r w:rsidR="00744DBD">
        <w:rPr>
          <w:rFonts w:ascii="Arial" w:hAnsi="Arial" w:cs="Arial"/>
          <w:color w:val="000000"/>
          <w:sz w:val="22"/>
          <w:szCs w:val="22"/>
        </w:rPr>
        <w:t>poż. stosownie do przeznaczenia</w:t>
      </w:r>
      <w:r w:rsidR="00812011" w:rsidRPr="00744DBD">
        <w:rPr>
          <w:rFonts w:ascii="Arial" w:hAnsi="Arial" w:cs="Arial"/>
          <w:sz w:val="22"/>
          <w:szCs w:val="22"/>
        </w:rPr>
        <w:t>*</w:t>
      </w:r>
      <w:r w:rsidRPr="00744DBD">
        <w:rPr>
          <w:rFonts w:ascii="Arial" w:hAnsi="Arial" w:cs="Arial"/>
          <w:color w:val="000000"/>
          <w:sz w:val="22"/>
          <w:szCs w:val="22"/>
        </w:rPr>
        <w:t xml:space="preserve">  </w:t>
      </w:r>
    </w:p>
    <w:tbl>
      <w:tblPr>
        <w:tblW w:w="1874" w:type="dxa"/>
        <w:tblInd w:w="108" w:type="dxa"/>
        <w:tblLook w:val="04A0"/>
      </w:tblPr>
      <w:tblGrid>
        <w:gridCol w:w="691"/>
        <w:gridCol w:w="284"/>
        <w:gridCol w:w="616"/>
        <w:gridCol w:w="283"/>
      </w:tblGrid>
      <w:tr w:rsidR="000900F0" w:rsidRPr="00744DBD">
        <w:tc>
          <w:tcPr>
            <w:tcW w:w="691" w:type="dxa"/>
            <w:tcBorders>
              <w:right w:val="single" w:sz="4" w:space="0" w:color="000000"/>
            </w:tcBorders>
          </w:tcPr>
          <w:p w:rsidR="000900F0" w:rsidRPr="00744DBD" w:rsidRDefault="00A101C6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0900F0" w:rsidRPr="00744DBD" w:rsidRDefault="00A101C6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46D" w:rsidRPr="00744DBD" w:rsidRDefault="00A87287" w:rsidP="000F7123">
      <w:pPr>
        <w:widowControl/>
        <w:numPr>
          <w:ilvl w:val="0"/>
          <w:numId w:val="39"/>
        </w:numPr>
        <w:autoSpaceDN w:val="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</w:t>
      </w:r>
      <w:r w:rsidR="00A101C6" w:rsidRPr="00744DBD">
        <w:rPr>
          <w:rFonts w:ascii="Arial" w:hAnsi="Arial" w:cs="Arial"/>
          <w:sz w:val="22"/>
          <w:szCs w:val="22"/>
        </w:rPr>
        <w:t>Wykaz kadry dydaktycznej przewidzianej do realizacji szkolenia wraz z informacją na temat ich kwalifikacji, doświadczenia, wykształcenia niezbędnego do wykonywania zamówienia oraz zakresu wykonywanych przez nich czynności w trakcie trwania szkolenia</w:t>
      </w:r>
      <w:r w:rsidR="00E4346D" w:rsidRPr="00744DBD">
        <w:rPr>
          <w:rFonts w:ascii="Arial" w:hAnsi="Arial" w:cs="Arial"/>
          <w:bCs/>
          <w:sz w:val="22"/>
          <w:szCs w:val="22"/>
        </w:rPr>
        <w:t xml:space="preserve">. </w:t>
      </w:r>
      <w:r w:rsidR="00E4346D" w:rsidRPr="00744DBD">
        <w:rPr>
          <w:rFonts w:ascii="Arial" w:hAnsi="Arial" w:cs="Arial"/>
          <w:color w:val="FF0000"/>
          <w:sz w:val="22"/>
          <w:szCs w:val="22"/>
        </w:rPr>
        <w:t>(w załączeniu proszę dołączyć kserokopie posiadanego wykształcenia i doświadczenia zawodowego adekwatnego do przeprowadzonego szkolenia).</w:t>
      </w:r>
    </w:p>
    <w:p w:rsidR="000900F0" w:rsidRPr="00744DBD" w:rsidRDefault="000900F0" w:rsidP="006B3E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524" w:type="dxa"/>
        <w:tblInd w:w="-351" w:type="dxa"/>
        <w:tblLook w:val="04A0"/>
      </w:tblPr>
      <w:tblGrid>
        <w:gridCol w:w="596"/>
        <w:gridCol w:w="1672"/>
        <w:gridCol w:w="2727"/>
        <w:gridCol w:w="3100"/>
        <w:gridCol w:w="2429"/>
      </w:tblGrid>
      <w:tr w:rsidR="000900F0" w:rsidRPr="00744DBD" w:rsidTr="009834F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A101C6" w:rsidP="00744DBD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 w:rsidRPr="00744DBD">
              <w:rPr>
                <w:rFonts w:ascii="Arial" w:hAnsi="Arial" w:cs="Arial"/>
                <w:bCs/>
                <w:sz w:val="20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A101C6" w:rsidP="00744DBD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44DBD">
              <w:rPr>
                <w:rFonts w:ascii="Arial" w:hAnsi="Arial" w:cs="Arial"/>
                <w:bCs/>
                <w:sz w:val="20"/>
                <w:szCs w:val="22"/>
              </w:rPr>
              <w:t>Imię</w:t>
            </w:r>
          </w:p>
          <w:p w:rsidR="000900F0" w:rsidRPr="00744DBD" w:rsidRDefault="00A101C6" w:rsidP="00744DBD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44DBD">
              <w:rPr>
                <w:rFonts w:ascii="Arial" w:hAnsi="Arial" w:cs="Arial"/>
                <w:bCs/>
                <w:sz w:val="20"/>
                <w:szCs w:val="22"/>
              </w:rPr>
              <w:t>i nazwisko</w:t>
            </w:r>
          </w:p>
          <w:p w:rsidR="000900F0" w:rsidRPr="00744DBD" w:rsidRDefault="000900F0" w:rsidP="00744DBD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0900F0" w:rsidRPr="00744DBD" w:rsidRDefault="00A101C6" w:rsidP="00744DBD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44DBD">
              <w:rPr>
                <w:rFonts w:ascii="Arial" w:hAnsi="Arial" w:cs="Arial"/>
                <w:bCs/>
                <w:sz w:val="20"/>
                <w:szCs w:val="22"/>
              </w:rPr>
              <w:t xml:space="preserve">Poziom wykształcenia – kierunek, </w:t>
            </w:r>
          </w:p>
          <w:p w:rsidR="000900F0" w:rsidRPr="00744DBD" w:rsidRDefault="000900F0" w:rsidP="00744DBD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0900F0" w:rsidRPr="00744DBD" w:rsidRDefault="00A101C6" w:rsidP="00744DBD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44DBD">
              <w:rPr>
                <w:rFonts w:ascii="Arial" w:hAnsi="Arial" w:cs="Arial"/>
                <w:bCs/>
                <w:sz w:val="20"/>
                <w:szCs w:val="22"/>
              </w:rPr>
              <w:t>Uprawnienia pedagogiczne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A101C6" w:rsidP="00744DBD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44DBD">
              <w:rPr>
                <w:rFonts w:ascii="Arial" w:hAnsi="Arial" w:cs="Arial"/>
                <w:bCs/>
                <w:sz w:val="20"/>
                <w:szCs w:val="22"/>
              </w:rPr>
              <w:t>Posiadane uprawnienia (mistrz, czeladnik, instruktor praktycznej nauki zawodu), ukończone  kursy przedmiotowo związane z tematyką szkolenia / tematyką prowadzonych zajęć - proszę wymienić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A101C6" w:rsidP="00744DBD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44DBD">
              <w:rPr>
                <w:rFonts w:ascii="Arial" w:hAnsi="Arial" w:cs="Arial"/>
                <w:bCs/>
                <w:sz w:val="20"/>
                <w:szCs w:val="22"/>
              </w:rPr>
              <w:t xml:space="preserve">Doświadczenie wykładowcy/instruktora                         w prowadzeniu szkoleń w okresie ostatnich trzech latach zgodnych </w:t>
            </w:r>
          </w:p>
          <w:p w:rsidR="000900F0" w:rsidRPr="00744DBD" w:rsidRDefault="00A101C6" w:rsidP="00744DBD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44DBD">
              <w:rPr>
                <w:rFonts w:ascii="Arial" w:hAnsi="Arial" w:cs="Arial"/>
                <w:bCs/>
                <w:sz w:val="20"/>
                <w:szCs w:val="22"/>
              </w:rPr>
              <w:t xml:space="preserve">z tematyką szkolenia / tematyką prowadzonych zajęć </w:t>
            </w:r>
          </w:p>
          <w:p w:rsidR="000900F0" w:rsidRPr="00744DBD" w:rsidRDefault="00A101C6" w:rsidP="00744DB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44DBD">
              <w:rPr>
                <w:rFonts w:ascii="Arial" w:hAnsi="Arial" w:cs="Arial"/>
                <w:bCs/>
                <w:sz w:val="20"/>
                <w:szCs w:val="22"/>
              </w:rPr>
              <w:t>(</w:t>
            </w:r>
            <w:r w:rsidRPr="00744DBD">
              <w:rPr>
                <w:rFonts w:ascii="Arial" w:hAnsi="Arial" w:cs="Arial"/>
                <w:b/>
                <w:bCs/>
                <w:sz w:val="20"/>
                <w:szCs w:val="22"/>
              </w:rPr>
              <w:t>wymienić szkolenia ich okresy trwania i realizowane tematy</w:t>
            </w:r>
            <w:r w:rsidRPr="00744DBD">
              <w:rPr>
                <w:rFonts w:ascii="Arial" w:hAnsi="Arial" w:cs="Arial"/>
                <w:bCs/>
                <w:sz w:val="20"/>
                <w:szCs w:val="22"/>
              </w:rPr>
              <w:t xml:space="preserve">, </w:t>
            </w:r>
          </w:p>
          <w:p w:rsidR="000900F0" w:rsidRPr="00744DBD" w:rsidRDefault="00705D31" w:rsidP="00744DB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44DBD">
              <w:rPr>
                <w:rFonts w:ascii="Arial" w:hAnsi="Arial" w:cs="Arial"/>
                <w:b/>
                <w:bCs/>
                <w:sz w:val="20"/>
                <w:szCs w:val="22"/>
              </w:rPr>
              <w:t>o</w:t>
            </w:r>
            <w:r w:rsidR="00A101C6" w:rsidRPr="00744DBD">
              <w:rPr>
                <w:rFonts w:ascii="Arial" w:hAnsi="Arial" w:cs="Arial"/>
                <w:b/>
                <w:bCs/>
                <w:sz w:val="20"/>
                <w:szCs w:val="22"/>
              </w:rPr>
              <w:t>d</w:t>
            </w:r>
            <w:r w:rsidRPr="00744DB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A101C6" w:rsidRPr="00744DBD">
              <w:rPr>
                <w:rFonts w:ascii="Arial" w:hAnsi="Arial" w:cs="Arial"/>
                <w:b/>
                <w:bCs/>
                <w:sz w:val="20"/>
                <w:szCs w:val="22"/>
              </w:rPr>
              <w:t>……………do</w:t>
            </w:r>
            <w:r w:rsidR="00A101C6" w:rsidRPr="00744DBD">
              <w:rPr>
                <w:rFonts w:ascii="Arial" w:hAnsi="Arial" w:cs="Arial"/>
                <w:bCs/>
                <w:sz w:val="20"/>
                <w:szCs w:val="22"/>
              </w:rPr>
              <w:t xml:space="preserve">)              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A101C6" w:rsidP="00744DBD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44DBD">
              <w:rPr>
                <w:rFonts w:ascii="Arial" w:hAnsi="Arial" w:cs="Arial"/>
                <w:bCs/>
                <w:sz w:val="20"/>
                <w:szCs w:val="22"/>
              </w:rPr>
              <w:t>Jakie tematy zajęć będzie realizował wykładowca/instruktor w szkoleniu którego dotyczy składana oferta</w:t>
            </w:r>
          </w:p>
        </w:tc>
      </w:tr>
      <w:tr w:rsidR="000900F0" w:rsidRPr="00744DBD" w:rsidTr="009834F0">
        <w:trPr>
          <w:trHeight w:val="4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A101C6" w:rsidP="006B3E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4DBD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00F0" w:rsidRPr="00744DBD" w:rsidRDefault="000900F0" w:rsidP="006B3E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00F0" w:rsidRPr="00744DBD" w:rsidRDefault="000900F0" w:rsidP="006B3E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00F0" w:rsidRPr="00744DBD" w:rsidTr="009834F0">
        <w:trPr>
          <w:trHeight w:val="5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A101C6" w:rsidP="006B3E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4DBD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00F0" w:rsidRPr="00744DBD" w:rsidRDefault="000900F0" w:rsidP="006B3E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00F0" w:rsidRPr="00744DBD" w:rsidRDefault="000900F0" w:rsidP="006B3E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900F0" w:rsidRDefault="00A101C6" w:rsidP="00812011">
      <w:pPr>
        <w:pStyle w:val="Tekstpodstawowywcity"/>
        <w:numPr>
          <w:ilvl w:val="0"/>
          <w:numId w:val="29"/>
        </w:numPr>
        <w:tabs>
          <w:tab w:val="left" w:pos="786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Sposób prowadzenia nadzoru wewnętrznego służącego podnoszeniu jakości  prowadzonych szkoleń:</w:t>
      </w:r>
      <w:r w:rsidR="00812011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812011" w:rsidRPr="00744DBD" w:rsidRDefault="00812011" w:rsidP="00812011">
      <w:pPr>
        <w:pStyle w:val="Tekstpodstawowywcity"/>
        <w:tabs>
          <w:tab w:val="left" w:pos="78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0900F0" w:rsidRPr="00744DBD" w:rsidRDefault="000900F0" w:rsidP="006B3E06">
      <w:pPr>
        <w:pStyle w:val="Tekstpodstawowywcity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CC092B" w:rsidP="000F7123">
      <w:pPr>
        <w:pStyle w:val="Tekstpodstawowywcity"/>
        <w:numPr>
          <w:ilvl w:val="0"/>
          <w:numId w:val="30"/>
        </w:numPr>
        <w:tabs>
          <w:tab w:val="left" w:pos="530"/>
        </w:tabs>
        <w:ind w:left="357" w:hanging="35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</w:t>
      </w:r>
      <w:r w:rsidR="00A101C6" w:rsidRPr="00744DBD">
        <w:rPr>
          <w:rFonts w:ascii="Arial" w:hAnsi="Arial" w:cs="Arial"/>
          <w:sz w:val="22"/>
          <w:szCs w:val="22"/>
        </w:rPr>
        <w:t xml:space="preserve">Posiadane przez instytucję szkoleniową  certyfikaty jakości usług /jakie-wymienić/ </w:t>
      </w:r>
      <w:r w:rsidR="00A101C6" w:rsidRPr="00744DBD">
        <w:rPr>
          <w:rFonts w:ascii="Arial" w:hAnsi="Arial" w:cs="Arial"/>
          <w:b/>
          <w:color w:val="FF0000"/>
          <w:sz w:val="22"/>
          <w:szCs w:val="22"/>
        </w:rPr>
        <w:t>w przypadku posiadania certyfikatów należy dołączyć do formularza oferty ich kserokopię:</w:t>
      </w:r>
    </w:p>
    <w:p w:rsidR="000900F0" w:rsidRPr="00744DBD" w:rsidRDefault="00A101C6" w:rsidP="006B3E06">
      <w:pPr>
        <w:pStyle w:val="Tekstpodstawowywcity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2011">
        <w:rPr>
          <w:rFonts w:ascii="Arial" w:hAnsi="Arial" w:cs="Arial"/>
          <w:sz w:val="22"/>
          <w:szCs w:val="22"/>
        </w:rPr>
        <w:t>……………………</w:t>
      </w:r>
      <w:r w:rsidRPr="00744DBD">
        <w:rPr>
          <w:rFonts w:ascii="Arial" w:hAnsi="Arial" w:cs="Arial"/>
          <w:sz w:val="22"/>
          <w:szCs w:val="22"/>
        </w:rPr>
        <w:t>……</w:t>
      </w:r>
    </w:p>
    <w:p w:rsidR="000900F0" w:rsidRPr="00744DBD" w:rsidRDefault="00A101C6" w:rsidP="000F7123">
      <w:pPr>
        <w:widowControl/>
        <w:numPr>
          <w:ilvl w:val="0"/>
          <w:numId w:val="30"/>
        </w:numPr>
        <w:tabs>
          <w:tab w:val="left" w:pos="360"/>
          <w:tab w:val="left" w:pos="390"/>
        </w:tabs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Sposób organizacji zajęć praktycznych określonych w programie szkolenia:</w:t>
      </w:r>
    </w:p>
    <w:p w:rsidR="000900F0" w:rsidRPr="00744DBD" w:rsidRDefault="000900F0" w:rsidP="006B3E06">
      <w:pPr>
        <w:tabs>
          <w:tab w:val="left" w:pos="750"/>
        </w:tabs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a/ czy zajęcia praktyczne będą zor</w:t>
      </w:r>
      <w:r w:rsidR="00744DBD">
        <w:rPr>
          <w:rFonts w:ascii="Arial" w:hAnsi="Arial" w:cs="Arial"/>
          <w:sz w:val="22"/>
          <w:szCs w:val="22"/>
        </w:rPr>
        <w:t>ganizowane w środowisku pracy?</w:t>
      </w:r>
      <w:r w:rsidR="00812011" w:rsidRPr="00812011">
        <w:rPr>
          <w:rFonts w:ascii="Arial" w:hAnsi="Arial" w:cs="Arial"/>
          <w:sz w:val="22"/>
          <w:szCs w:val="22"/>
        </w:rPr>
        <w:t xml:space="preserve"> </w:t>
      </w:r>
      <w:r w:rsidR="00812011" w:rsidRPr="00744DBD">
        <w:rPr>
          <w:rFonts w:ascii="Arial" w:hAnsi="Arial" w:cs="Arial"/>
          <w:sz w:val="22"/>
          <w:szCs w:val="22"/>
        </w:rPr>
        <w:t>*</w:t>
      </w:r>
      <w:r w:rsidRPr="00744DBD">
        <w:rPr>
          <w:rFonts w:ascii="Arial" w:hAnsi="Arial" w:cs="Arial"/>
          <w:sz w:val="22"/>
          <w:szCs w:val="22"/>
        </w:rPr>
        <w:t xml:space="preserve">  </w:t>
      </w:r>
    </w:p>
    <w:tbl>
      <w:tblPr>
        <w:tblW w:w="1874" w:type="dxa"/>
        <w:tblInd w:w="108" w:type="dxa"/>
        <w:tblLook w:val="04A0"/>
      </w:tblPr>
      <w:tblGrid>
        <w:gridCol w:w="691"/>
        <w:gridCol w:w="284"/>
        <w:gridCol w:w="616"/>
        <w:gridCol w:w="283"/>
      </w:tblGrid>
      <w:tr w:rsidR="000900F0" w:rsidRPr="00744DBD">
        <w:tc>
          <w:tcPr>
            <w:tcW w:w="691" w:type="dxa"/>
            <w:tcBorders>
              <w:right w:val="single" w:sz="4" w:space="0" w:color="000000"/>
            </w:tcBorders>
          </w:tcPr>
          <w:p w:rsidR="000900F0" w:rsidRPr="00744DBD" w:rsidRDefault="00A101C6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0900F0" w:rsidRPr="00744DBD" w:rsidRDefault="00A101C6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00F0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 Jeżeli tak to proszę podać wymiar godzin ..........................................</w:t>
      </w:r>
    </w:p>
    <w:p w:rsidR="000900F0" w:rsidRPr="00744DBD" w:rsidRDefault="00A101C6" w:rsidP="006B3E0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b/ proszę podać </w:t>
      </w:r>
      <w:r w:rsidRPr="00744DBD">
        <w:rPr>
          <w:rFonts w:ascii="Arial" w:hAnsi="Arial" w:cs="Arial"/>
          <w:b/>
          <w:sz w:val="22"/>
          <w:szCs w:val="22"/>
        </w:rPr>
        <w:t>ilość i rodzaj</w:t>
      </w:r>
      <w:r w:rsidRPr="00744DBD">
        <w:rPr>
          <w:rFonts w:ascii="Arial" w:hAnsi="Arial" w:cs="Arial"/>
          <w:sz w:val="22"/>
          <w:szCs w:val="22"/>
        </w:rPr>
        <w:t xml:space="preserve"> wyposażenia technicznego jakie przypada na jednego uczestnika szkolenia oraz jego  stan techniczny</w:t>
      </w:r>
    </w:p>
    <w:p w:rsidR="000900F0" w:rsidRPr="00744DBD" w:rsidRDefault="00A101C6" w:rsidP="006B3E06">
      <w:pPr>
        <w:pStyle w:val="Tekstpodstawowywcity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00F0" w:rsidRPr="00744DBD" w:rsidRDefault="00A101C6" w:rsidP="006B3E06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c/ wprowadzone przez jednostkę rozwiązania metodyczno – organizacyjne w zakresie organizacji zajęć praktycznych mające na celu podniesienia jakości szkolenia </w:t>
      </w:r>
    </w:p>
    <w:p w:rsidR="000900F0" w:rsidRPr="00744DBD" w:rsidRDefault="00A101C6" w:rsidP="006B3E06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900F0" w:rsidRPr="00744DBD" w:rsidRDefault="00A101C6" w:rsidP="006B3E06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900F0" w:rsidRPr="00744DBD" w:rsidRDefault="00A101C6" w:rsidP="000F7123">
      <w:pPr>
        <w:pStyle w:val="Tekstpodstawowywcity"/>
        <w:numPr>
          <w:ilvl w:val="0"/>
          <w:numId w:val="30"/>
        </w:numPr>
        <w:tabs>
          <w:tab w:val="left" w:pos="786"/>
        </w:tabs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Sposób sprawdzenia efektów szkolenia :</w:t>
      </w:r>
    </w:p>
    <w:p w:rsidR="000900F0" w:rsidRPr="00744DBD" w:rsidRDefault="00A101C6" w:rsidP="006B3E06">
      <w:pPr>
        <w:pStyle w:val="Tekstpodstawowywcity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744DBD">
        <w:rPr>
          <w:rFonts w:ascii="Arial" w:hAnsi="Arial" w:cs="Arial"/>
          <w:sz w:val="22"/>
          <w:szCs w:val="22"/>
        </w:rPr>
        <w:t>…………</w:t>
      </w:r>
      <w:r w:rsidRPr="00744DBD">
        <w:rPr>
          <w:rFonts w:ascii="Arial" w:hAnsi="Arial" w:cs="Arial"/>
          <w:sz w:val="22"/>
          <w:szCs w:val="22"/>
        </w:rPr>
        <w:t>……</w:t>
      </w:r>
    </w:p>
    <w:p w:rsidR="000900F0" w:rsidRPr="00744DBD" w:rsidRDefault="00A101C6" w:rsidP="000F7123">
      <w:pPr>
        <w:widowControl/>
        <w:numPr>
          <w:ilvl w:val="0"/>
          <w:numId w:val="30"/>
        </w:numPr>
        <w:tabs>
          <w:tab w:val="left" w:pos="360"/>
        </w:tabs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Rodzaj dokumentów potwierdzających ukończenie szkolenia i uzyskanie kwalifikacji:</w:t>
      </w:r>
    </w:p>
    <w:p w:rsidR="000900F0" w:rsidRPr="00744DBD" w:rsidRDefault="00A101C6" w:rsidP="006B3E06">
      <w:pPr>
        <w:ind w:left="28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44DBD">
        <w:rPr>
          <w:rFonts w:ascii="Arial" w:hAnsi="Arial" w:cs="Arial"/>
          <w:b/>
          <w:color w:val="FF0000"/>
          <w:sz w:val="22"/>
          <w:szCs w:val="22"/>
        </w:rPr>
        <w:t xml:space="preserve"> (wzór zaświadczenia/zaświadczeń/ należy dołączyć do formularza oferty)</w:t>
      </w:r>
    </w:p>
    <w:p w:rsidR="000900F0" w:rsidRPr="00744DBD" w:rsidRDefault="00A101C6" w:rsidP="006B3E06">
      <w:pPr>
        <w:spacing w:after="100"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4DBD">
        <w:rPr>
          <w:rFonts w:ascii="Arial" w:hAnsi="Arial" w:cs="Arial"/>
          <w:sz w:val="22"/>
          <w:szCs w:val="22"/>
        </w:rPr>
        <w:t>.</w:t>
      </w:r>
      <w:r w:rsidRPr="00744DBD">
        <w:rPr>
          <w:rFonts w:ascii="Arial" w:hAnsi="Arial" w:cs="Arial"/>
          <w:sz w:val="22"/>
          <w:szCs w:val="22"/>
        </w:rPr>
        <w:t>....</w:t>
      </w:r>
      <w:r w:rsidR="00A87287" w:rsidRPr="00744DBD">
        <w:rPr>
          <w:rFonts w:ascii="Arial" w:hAnsi="Arial" w:cs="Arial"/>
          <w:sz w:val="22"/>
          <w:szCs w:val="22"/>
        </w:rPr>
        <w:t>..........</w:t>
      </w:r>
    </w:p>
    <w:p w:rsidR="000900F0" w:rsidRPr="00744DBD" w:rsidRDefault="00A101C6" w:rsidP="006B3E06">
      <w:pPr>
        <w:widowControl/>
        <w:numPr>
          <w:ilvl w:val="0"/>
          <w:numId w:val="30"/>
        </w:numPr>
        <w:tabs>
          <w:tab w:val="left" w:pos="360"/>
        </w:tabs>
        <w:spacing w:after="100"/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Informacja o dopuszczalnej liczbie godzin nieobecności na szkoleniu:</w:t>
      </w:r>
      <w:r w:rsidR="00A87287" w:rsidRPr="00744DBD">
        <w:rPr>
          <w:rFonts w:ascii="Arial" w:hAnsi="Arial" w:cs="Arial"/>
          <w:sz w:val="22"/>
          <w:szCs w:val="22"/>
        </w:rPr>
        <w:t xml:space="preserve"> </w:t>
      </w:r>
      <w:r w:rsidR="00744DBD">
        <w:rPr>
          <w:rFonts w:ascii="Arial" w:hAnsi="Arial" w:cs="Arial"/>
          <w:sz w:val="22"/>
          <w:szCs w:val="22"/>
        </w:rPr>
        <w:t>………………………………..</w:t>
      </w:r>
    </w:p>
    <w:p w:rsidR="000900F0" w:rsidRPr="00744DBD" w:rsidRDefault="00A101C6" w:rsidP="006B3E06">
      <w:pPr>
        <w:widowControl/>
        <w:numPr>
          <w:ilvl w:val="0"/>
          <w:numId w:val="30"/>
        </w:numPr>
        <w:tabs>
          <w:tab w:val="left" w:pos="360"/>
        </w:tabs>
        <w:spacing w:after="100"/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Wiadomości i umiejętności zawodowe jakie uzyska uczestnik kursu po jego zakończeniu:</w:t>
      </w:r>
    </w:p>
    <w:p w:rsidR="000900F0" w:rsidRPr="00744DBD" w:rsidRDefault="00744DBD" w:rsidP="00744D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wiadomości</w:t>
      </w:r>
      <w:r w:rsidR="00A101C6" w:rsidRPr="00744DB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101C6"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0900F0" w:rsidRPr="00744DBD" w:rsidRDefault="00744DBD" w:rsidP="00744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101C6" w:rsidRPr="00744DB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miejętności:</w:t>
      </w:r>
      <w:r w:rsidR="00A101C6"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</w:p>
    <w:p w:rsidR="000900F0" w:rsidRPr="00744DBD" w:rsidRDefault="00744DBD" w:rsidP="00744DBD">
      <w:pPr>
        <w:widowControl/>
        <w:numPr>
          <w:ilvl w:val="0"/>
          <w:numId w:val="30"/>
        </w:numPr>
        <w:tabs>
          <w:tab w:val="clear" w:pos="360"/>
          <w:tab w:val="left" w:pos="284"/>
        </w:tabs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przeszkolenie 1 osoby </w:t>
      </w:r>
      <w:r w:rsidR="00A101C6" w:rsidRPr="00744DBD">
        <w:rPr>
          <w:rFonts w:ascii="Arial" w:hAnsi="Arial" w:cs="Arial"/>
          <w:sz w:val="22"/>
          <w:szCs w:val="22"/>
        </w:rPr>
        <w:t>bezrobotnej</w:t>
      </w:r>
      <w:r>
        <w:rPr>
          <w:rFonts w:ascii="Arial" w:hAnsi="Arial" w:cs="Arial"/>
          <w:sz w:val="22"/>
          <w:szCs w:val="22"/>
        </w:rPr>
        <w:t xml:space="preserve">: …………………………………………………………  </w:t>
      </w:r>
    </w:p>
    <w:p w:rsidR="000900F0" w:rsidRPr="00744DBD" w:rsidRDefault="00744DBD" w:rsidP="006B3E06">
      <w:pPr>
        <w:spacing w:after="1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........</w:t>
      </w:r>
      <w:r w:rsidR="00A101C6"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A87287" w:rsidRPr="00744DBD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0900F0" w:rsidRPr="00744DBD" w:rsidRDefault="00A101C6" w:rsidP="006B3E06">
      <w:pPr>
        <w:widowControl/>
        <w:numPr>
          <w:ilvl w:val="0"/>
          <w:numId w:val="30"/>
        </w:numPr>
        <w:tabs>
          <w:tab w:val="left" w:pos="360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lastRenderedPageBreak/>
        <w:t xml:space="preserve">Udział kosztów w cenie szkolenia jednej osoby:  </w:t>
      </w:r>
    </w:p>
    <w:p w:rsidR="000900F0" w:rsidRPr="00744DBD" w:rsidRDefault="00A101C6" w:rsidP="006B3E0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     - eksploatacja pomieszczeń                                                         .......................................</w:t>
      </w:r>
      <w:r w:rsidR="00812011">
        <w:rPr>
          <w:rFonts w:ascii="Arial" w:hAnsi="Arial" w:cs="Arial"/>
          <w:sz w:val="22"/>
          <w:szCs w:val="22"/>
        </w:rPr>
        <w:t>...</w:t>
      </w:r>
      <w:r w:rsidRPr="00744DBD">
        <w:rPr>
          <w:rFonts w:ascii="Arial" w:hAnsi="Arial" w:cs="Arial"/>
          <w:sz w:val="22"/>
          <w:szCs w:val="22"/>
        </w:rPr>
        <w:t>.......zł.</w:t>
      </w:r>
    </w:p>
    <w:p w:rsidR="000900F0" w:rsidRPr="00744DBD" w:rsidRDefault="00A101C6" w:rsidP="006B3E0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     - eksploatacja sprzętu                                                                   ......................................</w:t>
      </w:r>
      <w:r w:rsidR="00812011">
        <w:rPr>
          <w:rFonts w:ascii="Arial" w:hAnsi="Arial" w:cs="Arial"/>
          <w:sz w:val="22"/>
          <w:szCs w:val="22"/>
        </w:rPr>
        <w:t>..</w:t>
      </w:r>
      <w:r w:rsidRPr="00744DBD">
        <w:rPr>
          <w:rFonts w:ascii="Arial" w:hAnsi="Arial" w:cs="Arial"/>
          <w:sz w:val="22"/>
          <w:szCs w:val="22"/>
        </w:rPr>
        <w:t>...</w:t>
      </w:r>
      <w:r w:rsidR="00812011">
        <w:rPr>
          <w:rFonts w:ascii="Arial" w:hAnsi="Arial" w:cs="Arial"/>
          <w:sz w:val="22"/>
          <w:szCs w:val="22"/>
        </w:rPr>
        <w:t>.</w:t>
      </w:r>
      <w:r w:rsidRPr="00744DBD">
        <w:rPr>
          <w:rFonts w:ascii="Arial" w:hAnsi="Arial" w:cs="Arial"/>
          <w:sz w:val="22"/>
          <w:szCs w:val="22"/>
        </w:rPr>
        <w:t>.....zł.</w:t>
      </w:r>
    </w:p>
    <w:p w:rsidR="000900F0" w:rsidRPr="00744DBD" w:rsidRDefault="00A101C6" w:rsidP="006B3E0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     - płace wykładowców i personelu                                                .........................................</w:t>
      </w:r>
      <w:r w:rsidR="00812011">
        <w:rPr>
          <w:rFonts w:ascii="Arial" w:hAnsi="Arial" w:cs="Arial"/>
          <w:sz w:val="22"/>
          <w:szCs w:val="22"/>
        </w:rPr>
        <w:t>....</w:t>
      </w:r>
      <w:r w:rsidRPr="00744DBD">
        <w:rPr>
          <w:rFonts w:ascii="Arial" w:hAnsi="Arial" w:cs="Arial"/>
          <w:sz w:val="22"/>
          <w:szCs w:val="22"/>
        </w:rPr>
        <w:t>..</w:t>
      </w:r>
      <w:r w:rsidR="00812011">
        <w:rPr>
          <w:rFonts w:ascii="Arial" w:hAnsi="Arial" w:cs="Arial"/>
          <w:sz w:val="22"/>
          <w:szCs w:val="22"/>
        </w:rPr>
        <w:t>.</w:t>
      </w:r>
      <w:r w:rsidRPr="00744DBD">
        <w:rPr>
          <w:rFonts w:ascii="Arial" w:hAnsi="Arial" w:cs="Arial"/>
          <w:sz w:val="22"/>
          <w:szCs w:val="22"/>
        </w:rPr>
        <w:t>...zł.</w:t>
      </w:r>
    </w:p>
    <w:p w:rsidR="000900F0" w:rsidRPr="00744DBD" w:rsidRDefault="00A101C6" w:rsidP="006B3E0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     - koszt materiałów dydaktycznych</w:t>
      </w:r>
      <w:r w:rsidRPr="00744DBD">
        <w:rPr>
          <w:rFonts w:ascii="Arial" w:hAnsi="Arial" w:cs="Arial"/>
          <w:sz w:val="22"/>
          <w:szCs w:val="22"/>
        </w:rPr>
        <w:tab/>
        <w:t xml:space="preserve">                                      </w:t>
      </w:r>
      <w:r w:rsidR="000F7123" w:rsidRPr="00744DBD">
        <w:rPr>
          <w:rFonts w:ascii="Arial" w:hAnsi="Arial" w:cs="Arial"/>
          <w:sz w:val="22"/>
          <w:szCs w:val="22"/>
        </w:rPr>
        <w:t xml:space="preserve"> </w:t>
      </w:r>
      <w:r w:rsidRPr="00744DBD">
        <w:rPr>
          <w:rFonts w:ascii="Arial" w:hAnsi="Arial" w:cs="Arial"/>
          <w:sz w:val="22"/>
          <w:szCs w:val="22"/>
        </w:rPr>
        <w:t>..........................................</w:t>
      </w:r>
      <w:r w:rsidR="00812011">
        <w:rPr>
          <w:rFonts w:ascii="Arial" w:hAnsi="Arial" w:cs="Arial"/>
          <w:sz w:val="22"/>
          <w:szCs w:val="22"/>
        </w:rPr>
        <w:t>....</w:t>
      </w:r>
      <w:r w:rsidRPr="00744DBD">
        <w:rPr>
          <w:rFonts w:ascii="Arial" w:hAnsi="Arial" w:cs="Arial"/>
          <w:sz w:val="22"/>
          <w:szCs w:val="22"/>
        </w:rPr>
        <w:t>....zł.</w:t>
      </w:r>
    </w:p>
    <w:p w:rsidR="000900F0" w:rsidRPr="00744DBD" w:rsidRDefault="00A101C6" w:rsidP="006B3E0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     - koszt egzaminu                                                                            ..........................................</w:t>
      </w:r>
      <w:r w:rsidR="00812011">
        <w:rPr>
          <w:rFonts w:ascii="Arial" w:hAnsi="Arial" w:cs="Arial"/>
          <w:sz w:val="22"/>
          <w:szCs w:val="22"/>
        </w:rPr>
        <w:t>..</w:t>
      </w:r>
      <w:r w:rsidRPr="00744DBD">
        <w:rPr>
          <w:rFonts w:ascii="Arial" w:hAnsi="Arial" w:cs="Arial"/>
          <w:sz w:val="22"/>
          <w:szCs w:val="22"/>
        </w:rPr>
        <w:t>....zł.</w:t>
      </w:r>
    </w:p>
    <w:p w:rsidR="000900F0" w:rsidRPr="00744DBD" w:rsidRDefault="00A101C6" w:rsidP="006B3E0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     - koszt poczęstunku: (np.: woda, kawa, herbata, ciastka)     ………………………………</w:t>
      </w:r>
      <w:r w:rsidR="00812011">
        <w:rPr>
          <w:rFonts w:ascii="Arial" w:hAnsi="Arial" w:cs="Arial"/>
          <w:sz w:val="22"/>
          <w:szCs w:val="22"/>
        </w:rPr>
        <w:t>…..</w:t>
      </w:r>
      <w:r w:rsidRPr="00744DBD">
        <w:rPr>
          <w:rFonts w:ascii="Arial" w:hAnsi="Arial" w:cs="Arial"/>
          <w:sz w:val="22"/>
          <w:szCs w:val="22"/>
        </w:rPr>
        <w:t>….. zł.</w:t>
      </w:r>
    </w:p>
    <w:p w:rsidR="000900F0" w:rsidRPr="00744DBD" w:rsidRDefault="00A101C6" w:rsidP="006B3E0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     - zysk organizatora</w:t>
      </w:r>
      <w:r w:rsidRPr="00744DBD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="00BE49E6" w:rsidRPr="00744DBD">
        <w:rPr>
          <w:rFonts w:ascii="Arial" w:hAnsi="Arial" w:cs="Arial"/>
          <w:sz w:val="22"/>
          <w:szCs w:val="22"/>
        </w:rPr>
        <w:t xml:space="preserve">                           </w:t>
      </w:r>
      <w:r w:rsidRPr="00744DBD">
        <w:rPr>
          <w:rFonts w:ascii="Arial" w:hAnsi="Arial" w:cs="Arial"/>
          <w:sz w:val="22"/>
          <w:szCs w:val="22"/>
        </w:rPr>
        <w:t xml:space="preserve">         ............................................. zł</w:t>
      </w:r>
    </w:p>
    <w:p w:rsidR="000900F0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     - inne – jakie (wymienić)                                                                ....................................</w:t>
      </w:r>
      <w:r w:rsidR="00812011">
        <w:rPr>
          <w:rFonts w:ascii="Arial" w:hAnsi="Arial" w:cs="Arial"/>
          <w:sz w:val="22"/>
          <w:szCs w:val="22"/>
        </w:rPr>
        <w:t>..</w:t>
      </w:r>
      <w:r w:rsidRPr="00744DBD">
        <w:rPr>
          <w:rFonts w:ascii="Arial" w:hAnsi="Arial" w:cs="Arial"/>
          <w:sz w:val="22"/>
          <w:szCs w:val="22"/>
        </w:rPr>
        <w:t>..........zł.</w:t>
      </w:r>
      <w:r w:rsidRPr="00744DBD">
        <w:rPr>
          <w:rFonts w:ascii="Arial" w:hAnsi="Arial" w:cs="Arial"/>
          <w:sz w:val="22"/>
          <w:szCs w:val="22"/>
        </w:rPr>
        <w:tab/>
      </w:r>
    </w:p>
    <w:p w:rsidR="000900F0" w:rsidRPr="00744DBD" w:rsidRDefault="00A101C6" w:rsidP="00812011">
      <w:pPr>
        <w:widowControl/>
        <w:numPr>
          <w:ilvl w:val="0"/>
          <w:numId w:val="30"/>
        </w:numPr>
        <w:tabs>
          <w:tab w:val="left" w:pos="360"/>
        </w:tabs>
        <w:spacing w:line="360" w:lineRule="auto"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Cena szkolenia dla grupy …………………….…… osobowej wynosi: ……………</w:t>
      </w:r>
      <w:r w:rsidR="00812011">
        <w:rPr>
          <w:rFonts w:ascii="Arial" w:hAnsi="Arial" w:cs="Arial"/>
          <w:sz w:val="22"/>
          <w:szCs w:val="22"/>
        </w:rPr>
        <w:t>..</w:t>
      </w:r>
      <w:r w:rsidRPr="00744DBD">
        <w:rPr>
          <w:rFonts w:ascii="Arial" w:hAnsi="Arial" w:cs="Arial"/>
          <w:sz w:val="22"/>
          <w:szCs w:val="22"/>
        </w:rPr>
        <w:t>………..……..</w:t>
      </w:r>
    </w:p>
    <w:p w:rsidR="000900F0" w:rsidRPr="00744DBD" w:rsidRDefault="00A101C6" w:rsidP="00812011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</w:t>
      </w:r>
      <w:r w:rsidR="00812011">
        <w:rPr>
          <w:rFonts w:ascii="Arial" w:hAnsi="Arial" w:cs="Arial"/>
          <w:sz w:val="22"/>
          <w:szCs w:val="22"/>
        </w:rPr>
        <w:t>……</w:t>
      </w:r>
      <w:r w:rsidRPr="00744DBD">
        <w:rPr>
          <w:rFonts w:ascii="Arial" w:hAnsi="Arial" w:cs="Arial"/>
          <w:sz w:val="22"/>
          <w:szCs w:val="22"/>
        </w:rPr>
        <w:t>…</w:t>
      </w:r>
    </w:p>
    <w:p w:rsidR="000900F0" w:rsidRPr="00744DBD" w:rsidRDefault="00A101C6" w:rsidP="006B3E06">
      <w:pPr>
        <w:ind w:left="360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</w:t>
      </w:r>
    </w:p>
    <w:p w:rsidR="000900F0" w:rsidRPr="00744DBD" w:rsidRDefault="00A101C6" w:rsidP="006B3E06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744DBD">
        <w:rPr>
          <w:rFonts w:ascii="Arial" w:hAnsi="Arial" w:cs="Arial"/>
          <w:b/>
          <w:color w:val="002060"/>
          <w:sz w:val="22"/>
          <w:szCs w:val="22"/>
        </w:rPr>
        <w:t>Wyrażam zgodę na pokrycie z własnych środków kosztów ubezpieczenia od następstw nieszczęśliwych wypadków uczestnika/ów szkolenia, który/</w:t>
      </w:r>
      <w:proofErr w:type="spellStart"/>
      <w:r w:rsidRPr="00744DBD">
        <w:rPr>
          <w:rFonts w:ascii="Arial" w:hAnsi="Arial" w:cs="Arial"/>
          <w:b/>
          <w:color w:val="002060"/>
          <w:sz w:val="22"/>
          <w:szCs w:val="22"/>
        </w:rPr>
        <w:t>rzy</w:t>
      </w:r>
      <w:proofErr w:type="spellEnd"/>
      <w:r w:rsidRPr="00744DBD">
        <w:rPr>
          <w:rFonts w:ascii="Arial" w:hAnsi="Arial" w:cs="Arial"/>
          <w:b/>
          <w:color w:val="002060"/>
          <w:sz w:val="22"/>
          <w:szCs w:val="22"/>
        </w:rPr>
        <w:t xml:space="preserve"> w trakcie jego trwania podejmie/ą zatrudnienie, inna pracę zarobkową lub działalność gospodarczą  a szkolenie nadal będzie/ą kontynuować. </w:t>
      </w:r>
    </w:p>
    <w:p w:rsidR="00A87287" w:rsidRPr="00744DBD" w:rsidRDefault="00A87287" w:rsidP="006B3E0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87287" w:rsidRPr="00744DBD" w:rsidRDefault="00A101C6" w:rsidP="006B3E0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4DBD">
        <w:rPr>
          <w:rFonts w:ascii="Arial" w:hAnsi="Arial" w:cs="Arial"/>
          <w:b/>
          <w:sz w:val="22"/>
          <w:szCs w:val="22"/>
          <w:u w:val="single"/>
        </w:rPr>
        <w:t>Załączniki:</w:t>
      </w:r>
    </w:p>
    <w:p w:rsidR="000900F0" w:rsidRPr="00744DBD" w:rsidRDefault="00A101C6" w:rsidP="00D52689">
      <w:pPr>
        <w:widowControl/>
        <w:numPr>
          <w:ilvl w:val="0"/>
          <w:numId w:val="31"/>
        </w:numPr>
        <w:tabs>
          <w:tab w:val="clear" w:pos="720"/>
          <w:tab w:val="left" w:pos="777"/>
        </w:tabs>
        <w:suppressAutoHyphens w:val="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744DBD">
        <w:rPr>
          <w:rFonts w:ascii="Arial" w:hAnsi="Arial" w:cs="Arial"/>
          <w:sz w:val="20"/>
          <w:szCs w:val="20"/>
        </w:rPr>
        <w:t>Program szkolenia – Załącznik nr 1</w:t>
      </w:r>
    </w:p>
    <w:p w:rsidR="000900F0" w:rsidRPr="00744DBD" w:rsidRDefault="00A101C6" w:rsidP="00D52689">
      <w:pPr>
        <w:widowControl/>
        <w:numPr>
          <w:ilvl w:val="0"/>
          <w:numId w:val="31"/>
        </w:numPr>
        <w:tabs>
          <w:tab w:val="clear" w:pos="720"/>
          <w:tab w:val="left" w:pos="777"/>
        </w:tabs>
        <w:suppressAutoHyphens w:val="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744DBD">
        <w:rPr>
          <w:rFonts w:ascii="Arial" w:hAnsi="Arial" w:cs="Arial"/>
          <w:sz w:val="20"/>
          <w:szCs w:val="20"/>
        </w:rPr>
        <w:t>Harmonogram szkolenia – Załącznik nr 2</w:t>
      </w:r>
    </w:p>
    <w:p w:rsidR="000900F0" w:rsidRPr="00744DBD" w:rsidRDefault="00A101C6" w:rsidP="00D52689">
      <w:pPr>
        <w:widowControl/>
        <w:numPr>
          <w:ilvl w:val="0"/>
          <w:numId w:val="31"/>
        </w:numPr>
        <w:tabs>
          <w:tab w:val="clear" w:pos="720"/>
          <w:tab w:val="left" w:pos="777"/>
        </w:tabs>
        <w:suppressAutoHyphens w:val="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744DBD">
        <w:rPr>
          <w:rFonts w:ascii="Arial" w:hAnsi="Arial" w:cs="Arial"/>
          <w:sz w:val="20"/>
          <w:szCs w:val="20"/>
        </w:rPr>
        <w:t>Wzór zaświadczenia lub innego dokumentu potwierdzającego ukończenie szkolenia - Załącznik nr 3</w:t>
      </w:r>
    </w:p>
    <w:p w:rsidR="000900F0" w:rsidRPr="00744DBD" w:rsidRDefault="00A101C6" w:rsidP="00D52689">
      <w:pPr>
        <w:widowControl/>
        <w:numPr>
          <w:ilvl w:val="0"/>
          <w:numId w:val="31"/>
        </w:numPr>
        <w:tabs>
          <w:tab w:val="clear" w:pos="720"/>
          <w:tab w:val="left" w:pos="777"/>
        </w:tabs>
        <w:suppressAutoHyphens w:val="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744DBD">
        <w:rPr>
          <w:rFonts w:ascii="Arial" w:hAnsi="Arial" w:cs="Arial"/>
          <w:sz w:val="20"/>
          <w:szCs w:val="20"/>
        </w:rPr>
        <w:t>Wzór Ankiety – Załącznik nr 4</w:t>
      </w:r>
    </w:p>
    <w:p w:rsidR="000900F0" w:rsidRPr="00744DBD" w:rsidRDefault="000900F0" w:rsidP="006B3E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900F0" w:rsidRPr="00744DBD" w:rsidRDefault="000900F0" w:rsidP="006B3E0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52689" w:rsidRPr="00744DBD" w:rsidRDefault="00D52689" w:rsidP="006B3E0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52689" w:rsidRPr="00744DBD" w:rsidRDefault="00D52689" w:rsidP="006B3E0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A101C6" w:rsidP="00207B94">
      <w:pPr>
        <w:ind w:left="426" w:hanging="426"/>
        <w:jc w:val="right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0900F0" w:rsidRPr="00744DBD" w:rsidRDefault="00A101C6" w:rsidP="00207B94">
      <w:pPr>
        <w:ind w:left="426" w:hanging="426"/>
        <w:jc w:val="right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Podpis osoby reprezentującej  instytucję szkoleniową</w:t>
      </w:r>
    </w:p>
    <w:p w:rsidR="00A87287" w:rsidRPr="00744DBD" w:rsidRDefault="00A87287" w:rsidP="00A87287">
      <w:pPr>
        <w:rPr>
          <w:rFonts w:ascii="Arial" w:hAnsi="Arial" w:cs="Arial"/>
          <w:sz w:val="22"/>
          <w:szCs w:val="22"/>
        </w:rPr>
      </w:pPr>
    </w:p>
    <w:p w:rsidR="000900F0" w:rsidRPr="00744DBD" w:rsidRDefault="00A101C6" w:rsidP="00A87287">
      <w:pPr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   * zaznaczyć właściwe                                                                                  </w:t>
      </w:r>
    </w:p>
    <w:p w:rsidR="00207B94" w:rsidRPr="00744DBD" w:rsidRDefault="00207B94" w:rsidP="006B3E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900F0" w:rsidRPr="00744DBD" w:rsidRDefault="00A87287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44DBD">
        <w:rPr>
          <w:rFonts w:ascii="Arial" w:hAnsi="Arial" w:cs="Arial"/>
          <w:b/>
          <w:bCs/>
          <w:sz w:val="22"/>
          <w:szCs w:val="22"/>
        </w:rPr>
        <w:lastRenderedPageBreak/>
        <w:t>Z</w:t>
      </w:r>
      <w:r w:rsidR="00A101C6" w:rsidRPr="00744DBD">
        <w:rPr>
          <w:rFonts w:ascii="Arial" w:hAnsi="Arial" w:cs="Arial"/>
          <w:b/>
          <w:bCs/>
          <w:sz w:val="22"/>
          <w:szCs w:val="22"/>
        </w:rPr>
        <w:t xml:space="preserve">ałącznik nr 1 do </w:t>
      </w:r>
    </w:p>
    <w:p w:rsidR="000900F0" w:rsidRPr="00744DBD" w:rsidRDefault="00A101C6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44DBD">
        <w:rPr>
          <w:rFonts w:ascii="Arial" w:hAnsi="Arial" w:cs="Arial"/>
          <w:b/>
          <w:bCs/>
          <w:sz w:val="22"/>
          <w:szCs w:val="22"/>
        </w:rPr>
        <w:t>Formularza oferty</w:t>
      </w:r>
    </w:p>
    <w:p w:rsidR="00207B94" w:rsidRPr="00744DBD" w:rsidRDefault="00207B94" w:rsidP="006B3E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00F0" w:rsidRPr="00744DBD" w:rsidRDefault="00A101C6" w:rsidP="00207B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4DBD">
        <w:rPr>
          <w:rFonts w:ascii="Arial" w:hAnsi="Arial" w:cs="Arial"/>
          <w:b/>
          <w:bCs/>
          <w:sz w:val="22"/>
          <w:szCs w:val="22"/>
        </w:rPr>
        <w:t>PROGRAM SZKOLENIA</w:t>
      </w:r>
    </w:p>
    <w:p w:rsidR="000900F0" w:rsidRPr="00744DBD" w:rsidRDefault="00A101C6" w:rsidP="006B3E06">
      <w:pPr>
        <w:ind w:left="720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  </w:t>
      </w:r>
    </w:p>
    <w:p w:rsidR="00207B94" w:rsidRPr="00744DBD" w:rsidRDefault="00A101C6" w:rsidP="00207B9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b/>
          <w:bCs/>
          <w:sz w:val="22"/>
          <w:szCs w:val="22"/>
        </w:rPr>
        <w:t>Nazwa szkolenia</w:t>
      </w:r>
      <w:r w:rsidRPr="00744DBD">
        <w:rPr>
          <w:rFonts w:ascii="Arial" w:hAnsi="Arial" w:cs="Arial"/>
          <w:sz w:val="22"/>
          <w:szCs w:val="22"/>
        </w:rPr>
        <w:t>: …………………….…………………………..</w:t>
      </w:r>
    </w:p>
    <w:p w:rsidR="00207B94" w:rsidRPr="00744DBD" w:rsidRDefault="00A101C6" w:rsidP="00207B9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b/>
          <w:bCs/>
          <w:sz w:val="22"/>
          <w:szCs w:val="22"/>
        </w:rPr>
        <w:t>Czas trwania szkolenia</w:t>
      </w:r>
      <w:r w:rsidRPr="00744DBD">
        <w:rPr>
          <w:rFonts w:ascii="Arial" w:hAnsi="Arial" w:cs="Arial"/>
          <w:sz w:val="22"/>
          <w:szCs w:val="22"/>
        </w:rPr>
        <w:t>: …………………………………………..</w:t>
      </w:r>
    </w:p>
    <w:p w:rsidR="000900F0" w:rsidRPr="00744DBD" w:rsidRDefault="00A101C6" w:rsidP="00207B9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b/>
          <w:bCs/>
          <w:sz w:val="22"/>
          <w:szCs w:val="22"/>
        </w:rPr>
        <w:t>Sposób organizacji szkolenia:</w:t>
      </w:r>
    </w:p>
    <w:p w:rsidR="000900F0" w:rsidRPr="00744DBD" w:rsidRDefault="00A101C6" w:rsidP="00207B94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        - zajęcia praktyczne: </w:t>
      </w:r>
      <w:r w:rsidR="00207B94" w:rsidRPr="00744DBD">
        <w:rPr>
          <w:rFonts w:ascii="Arial" w:hAnsi="Arial" w:cs="Arial"/>
          <w:sz w:val="22"/>
          <w:szCs w:val="22"/>
        </w:rPr>
        <w:t>………….</w:t>
      </w:r>
    </w:p>
    <w:p w:rsidR="000900F0" w:rsidRPr="00744DBD" w:rsidRDefault="00A101C6" w:rsidP="00207B94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          - zajęcia teoretyczne:</w:t>
      </w:r>
      <w:r w:rsidR="00207B94" w:rsidRPr="00744DBD">
        <w:rPr>
          <w:rFonts w:ascii="Arial" w:hAnsi="Arial" w:cs="Arial"/>
          <w:sz w:val="22"/>
          <w:szCs w:val="22"/>
        </w:rPr>
        <w:t>…………..</w:t>
      </w:r>
    </w:p>
    <w:p w:rsidR="00207B94" w:rsidRPr="00744DBD" w:rsidRDefault="00A101C6" w:rsidP="00207B94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b/>
          <w:bCs/>
          <w:sz w:val="22"/>
          <w:szCs w:val="22"/>
        </w:rPr>
        <w:t xml:space="preserve">Wymagania wstępne dla uczestników </w:t>
      </w:r>
      <w:r w:rsidR="00207B94" w:rsidRPr="00744DBD">
        <w:rPr>
          <w:rFonts w:ascii="Arial" w:hAnsi="Arial" w:cs="Arial"/>
          <w:b/>
          <w:bCs/>
          <w:sz w:val="22"/>
          <w:szCs w:val="22"/>
        </w:rPr>
        <w:t>s</w:t>
      </w:r>
      <w:r w:rsidRPr="00744DBD">
        <w:rPr>
          <w:rFonts w:ascii="Arial" w:hAnsi="Arial" w:cs="Arial"/>
          <w:b/>
          <w:bCs/>
          <w:sz w:val="22"/>
          <w:szCs w:val="22"/>
        </w:rPr>
        <w:t>zkolenia:</w:t>
      </w:r>
      <w:r w:rsidR="00207B94" w:rsidRPr="00744DBD">
        <w:rPr>
          <w:rFonts w:ascii="Arial" w:hAnsi="Arial" w:cs="Arial"/>
          <w:bCs/>
          <w:sz w:val="22"/>
          <w:szCs w:val="22"/>
        </w:rPr>
        <w:t>……………………………</w:t>
      </w:r>
    </w:p>
    <w:p w:rsidR="00207B94" w:rsidRPr="00744DBD" w:rsidRDefault="00A101C6" w:rsidP="00207B94">
      <w:pPr>
        <w:pStyle w:val="Akapitzlist"/>
        <w:numPr>
          <w:ilvl w:val="0"/>
          <w:numId w:val="43"/>
        </w:numPr>
        <w:ind w:left="714" w:hanging="357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b/>
          <w:bCs/>
          <w:sz w:val="22"/>
          <w:szCs w:val="22"/>
        </w:rPr>
        <w:t>Cele szkolenia ujęte w kategoriach efektów uczenia się z uwzględnieniem wiedzy, umiejętności i kompetencji społecznych</w:t>
      </w:r>
      <w:r w:rsidRPr="00744DBD">
        <w:rPr>
          <w:rFonts w:ascii="Arial" w:hAnsi="Arial" w:cs="Arial"/>
          <w:bCs/>
          <w:sz w:val="22"/>
          <w:szCs w:val="22"/>
        </w:rPr>
        <w:t>: ……………………………………………………..</w:t>
      </w:r>
    </w:p>
    <w:p w:rsidR="00207B94" w:rsidRPr="00744DBD" w:rsidRDefault="00207B94" w:rsidP="00207B94">
      <w:pPr>
        <w:rPr>
          <w:rFonts w:ascii="Arial" w:hAnsi="Arial" w:cs="Arial"/>
          <w:sz w:val="22"/>
          <w:szCs w:val="22"/>
        </w:rPr>
      </w:pPr>
    </w:p>
    <w:p w:rsidR="00207B94" w:rsidRPr="00744DBD" w:rsidRDefault="00A101C6" w:rsidP="00207B94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b/>
          <w:bCs/>
          <w:sz w:val="22"/>
          <w:szCs w:val="22"/>
        </w:rPr>
        <w:t>Wykaz literatury oraz niezbędnych śro</w:t>
      </w:r>
      <w:r w:rsidR="00207B94" w:rsidRPr="00744DBD">
        <w:rPr>
          <w:rFonts w:ascii="Arial" w:hAnsi="Arial" w:cs="Arial"/>
          <w:b/>
          <w:bCs/>
          <w:sz w:val="22"/>
          <w:szCs w:val="22"/>
        </w:rPr>
        <w:t>dków i materiałów dydaktycznych</w:t>
      </w:r>
    </w:p>
    <w:p w:rsidR="00207B94" w:rsidRPr="00744DBD" w:rsidRDefault="00A101C6" w:rsidP="00207B94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b/>
          <w:bCs/>
          <w:sz w:val="22"/>
          <w:szCs w:val="22"/>
        </w:rPr>
        <w:t xml:space="preserve">Przewidziane sprawdziany i egzaminy: </w:t>
      </w:r>
    </w:p>
    <w:p w:rsidR="000900F0" w:rsidRPr="00744DBD" w:rsidRDefault="00A101C6" w:rsidP="00207B94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b/>
          <w:bCs/>
          <w:sz w:val="22"/>
          <w:szCs w:val="22"/>
        </w:rPr>
        <w:t xml:space="preserve">Plan nauczania: </w:t>
      </w:r>
    </w:p>
    <w:p w:rsidR="000900F0" w:rsidRPr="00744DBD" w:rsidRDefault="000900F0" w:rsidP="006B3E06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72" w:type="dxa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2"/>
        <w:gridCol w:w="2548"/>
        <w:gridCol w:w="1248"/>
        <w:gridCol w:w="1228"/>
        <w:gridCol w:w="3596"/>
      </w:tblGrid>
      <w:tr w:rsidR="000900F0" w:rsidRPr="00744DBD">
        <w:trPr>
          <w:cantSplit/>
          <w:trHeight w:val="362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A101C6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A101C6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 xml:space="preserve">    Tematyka zajęć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0F0" w:rsidRPr="00744DBD" w:rsidRDefault="00A101C6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Wykaz zajęć w godzinach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A101C6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Treści szkolenia w zakresie zajęć</w:t>
            </w:r>
          </w:p>
          <w:p w:rsidR="000900F0" w:rsidRPr="00744DBD" w:rsidRDefault="00A101C6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edukacyjnych</w:t>
            </w:r>
          </w:p>
        </w:tc>
      </w:tr>
      <w:tr w:rsidR="000900F0" w:rsidRPr="00744DBD">
        <w:trPr>
          <w:cantSplit/>
          <w:trHeight w:hRule="exact" w:val="361"/>
        </w:trPr>
        <w:tc>
          <w:tcPr>
            <w:tcW w:w="4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A101C6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teoretyczne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A101C6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praktyczne</w:t>
            </w:r>
          </w:p>
        </w:tc>
        <w:tc>
          <w:tcPr>
            <w:tcW w:w="3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0900F0" w:rsidP="006B3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0F0" w:rsidRPr="00744DBD">
        <w:trPr>
          <w:cantSplit/>
          <w:trHeight w:val="894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A101C6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0900F0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00F0" w:rsidRPr="00744DBD" w:rsidRDefault="000900F0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A101C6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0900F0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0900F0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0F0" w:rsidRPr="00744DBD">
        <w:trPr>
          <w:cantSplit/>
          <w:trHeight w:val="92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A101C6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0900F0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A101C6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0900F0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0900F0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0F0" w:rsidRPr="00744DBD">
        <w:trPr>
          <w:cantSplit/>
          <w:trHeight w:val="108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A101C6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 xml:space="preserve">3. 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0900F0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0900F0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A101C6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A101C6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900F0" w:rsidRPr="00744DBD">
        <w:trPr>
          <w:cantSplit/>
          <w:trHeight w:val="86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A101C6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0900F0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0900F0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A101C6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F0" w:rsidRPr="00744DBD" w:rsidRDefault="000900F0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00F0" w:rsidRPr="00744DBD" w:rsidRDefault="000900F0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00F0" w:rsidRPr="00744DBD" w:rsidRDefault="000900F0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00F0" w:rsidRPr="00744DBD" w:rsidRDefault="000900F0" w:rsidP="006B3E06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00F0" w:rsidRPr="00744DBD" w:rsidRDefault="000900F0" w:rsidP="006B3E0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52689" w:rsidRPr="00744DBD" w:rsidRDefault="00D52689" w:rsidP="006B3E0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52689" w:rsidRPr="00744DBD" w:rsidRDefault="00D52689" w:rsidP="006B3E0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52689" w:rsidRPr="00744DBD" w:rsidRDefault="00D52689" w:rsidP="006B3E0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52689" w:rsidRPr="00744DBD" w:rsidRDefault="00D52689" w:rsidP="00D52689">
      <w:pPr>
        <w:ind w:left="426" w:hanging="426"/>
        <w:jc w:val="right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p w:rsidR="00D52689" w:rsidRPr="00744DBD" w:rsidRDefault="00D52689" w:rsidP="00D52689">
      <w:pPr>
        <w:ind w:left="426" w:hanging="426"/>
        <w:jc w:val="right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Podpis osoby reprezentującej  instytucję szkoleniową</w:t>
      </w:r>
    </w:p>
    <w:p w:rsidR="000900F0" w:rsidRPr="00744DBD" w:rsidRDefault="000900F0" w:rsidP="006B3E0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87287" w:rsidRPr="00744DBD" w:rsidRDefault="00A87287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A87287" w:rsidRPr="00744DBD" w:rsidRDefault="00A87287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A87287" w:rsidRPr="00744DBD" w:rsidRDefault="00A87287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12011" w:rsidRDefault="00812011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900F0" w:rsidRPr="00744DBD" w:rsidRDefault="00D52689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44DBD">
        <w:rPr>
          <w:rFonts w:ascii="Arial" w:hAnsi="Arial" w:cs="Arial"/>
          <w:b/>
          <w:bCs/>
          <w:sz w:val="22"/>
          <w:szCs w:val="22"/>
        </w:rPr>
        <w:lastRenderedPageBreak/>
        <w:t>Z</w:t>
      </w:r>
      <w:r w:rsidR="00A101C6" w:rsidRPr="00744DBD">
        <w:rPr>
          <w:rFonts w:ascii="Arial" w:hAnsi="Arial" w:cs="Arial"/>
          <w:b/>
          <w:bCs/>
          <w:sz w:val="22"/>
          <w:szCs w:val="22"/>
        </w:rPr>
        <w:t xml:space="preserve">ałącznik nr 2 do </w:t>
      </w:r>
    </w:p>
    <w:p w:rsidR="000900F0" w:rsidRPr="00744DBD" w:rsidRDefault="00A101C6" w:rsidP="00207B94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44DBD">
        <w:rPr>
          <w:rFonts w:ascii="Arial" w:hAnsi="Arial" w:cs="Arial"/>
          <w:b/>
          <w:bCs/>
          <w:sz w:val="22"/>
          <w:szCs w:val="22"/>
        </w:rPr>
        <w:t>formularza oferty</w:t>
      </w:r>
    </w:p>
    <w:p w:rsidR="000900F0" w:rsidRPr="00744DBD" w:rsidRDefault="000900F0" w:rsidP="006B3E0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A101C6" w:rsidP="006B3E06">
      <w:pPr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…….……………………..……..</w:t>
      </w:r>
    </w:p>
    <w:p w:rsidR="000900F0" w:rsidRPr="00744DBD" w:rsidRDefault="00A101C6" w:rsidP="006B3E06">
      <w:pPr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pieczęć Instytucji Szkoleniowej</w:t>
      </w:r>
    </w:p>
    <w:p w:rsidR="000900F0" w:rsidRPr="00744DBD" w:rsidRDefault="000900F0" w:rsidP="006B3E06">
      <w:pPr>
        <w:jc w:val="both"/>
        <w:rPr>
          <w:rFonts w:ascii="Arial" w:hAnsi="Arial" w:cs="Arial"/>
          <w:b/>
          <w:sz w:val="22"/>
          <w:szCs w:val="22"/>
        </w:rPr>
      </w:pPr>
    </w:p>
    <w:p w:rsidR="000900F0" w:rsidRPr="00744DBD" w:rsidRDefault="00A101C6" w:rsidP="00207B94">
      <w:pPr>
        <w:jc w:val="center"/>
        <w:rPr>
          <w:rFonts w:ascii="Arial" w:hAnsi="Arial" w:cs="Arial"/>
          <w:b/>
          <w:sz w:val="22"/>
          <w:szCs w:val="22"/>
        </w:rPr>
      </w:pPr>
      <w:r w:rsidRPr="00744DBD">
        <w:rPr>
          <w:rFonts w:ascii="Arial" w:hAnsi="Arial" w:cs="Arial"/>
          <w:b/>
          <w:sz w:val="22"/>
          <w:szCs w:val="22"/>
        </w:rPr>
        <w:t>HARMONOGRAM SZKOLENIA</w:t>
      </w:r>
    </w:p>
    <w:p w:rsidR="000900F0" w:rsidRPr="00744DBD" w:rsidRDefault="000900F0" w:rsidP="006B3E06">
      <w:pPr>
        <w:jc w:val="both"/>
        <w:rPr>
          <w:rFonts w:ascii="Arial" w:hAnsi="Arial" w:cs="Arial"/>
          <w:b/>
          <w:sz w:val="22"/>
          <w:szCs w:val="22"/>
        </w:rPr>
      </w:pPr>
    </w:p>
    <w:p w:rsidR="000900F0" w:rsidRPr="00744DBD" w:rsidRDefault="000900F0" w:rsidP="006B3E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1"/>
        <w:gridCol w:w="2360"/>
        <w:gridCol w:w="1829"/>
        <w:gridCol w:w="2070"/>
        <w:gridCol w:w="2409"/>
      </w:tblGrid>
      <w:tr w:rsidR="00E4346D" w:rsidRPr="00744DBD" w:rsidTr="00207B94">
        <w:trPr>
          <w:cantSplit/>
          <w:trHeight w:val="5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6D" w:rsidRPr="00744DBD" w:rsidRDefault="00E4346D" w:rsidP="00207B94">
            <w:pPr>
              <w:pStyle w:val="Tekstprzypisudolneg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DBD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E4346D" w:rsidRPr="00744DBD" w:rsidRDefault="00E4346D" w:rsidP="00207B94">
            <w:pPr>
              <w:pStyle w:val="Tekstprzypisudolneg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DBD">
              <w:rPr>
                <w:rFonts w:ascii="Arial" w:hAnsi="Arial" w:cs="Arial"/>
                <w:b/>
                <w:sz w:val="22"/>
                <w:szCs w:val="22"/>
              </w:rPr>
              <w:t>zajęć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6D" w:rsidRPr="00744DBD" w:rsidRDefault="00E4346D" w:rsidP="00207B94">
            <w:pPr>
              <w:pStyle w:val="Tekstprzypisudolneg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DBD">
              <w:rPr>
                <w:rFonts w:ascii="Arial" w:hAnsi="Arial" w:cs="Arial"/>
                <w:b/>
                <w:sz w:val="22"/>
                <w:szCs w:val="22"/>
                <w:u w:val="single"/>
              </w:rPr>
              <w:t>Temat zajęć</w:t>
            </w:r>
            <w:r w:rsidRPr="00744DBD">
              <w:rPr>
                <w:rFonts w:ascii="Arial" w:hAnsi="Arial" w:cs="Arial"/>
                <w:b/>
                <w:sz w:val="22"/>
                <w:szCs w:val="22"/>
              </w:rPr>
              <w:t xml:space="preserve"> edukacyjnych  oraz</w:t>
            </w:r>
          </w:p>
          <w:p w:rsidR="00E4346D" w:rsidRPr="00744DBD" w:rsidRDefault="00E4346D" w:rsidP="00207B94">
            <w:pPr>
              <w:pStyle w:val="Tekstprzypisudolneg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DBD">
              <w:rPr>
                <w:rFonts w:ascii="Arial" w:hAnsi="Arial" w:cs="Arial"/>
                <w:b/>
                <w:sz w:val="22"/>
                <w:szCs w:val="22"/>
                <w:u w:val="single"/>
              </w:rPr>
              <w:t>opis treści</w:t>
            </w:r>
            <w:r w:rsidRPr="00744DBD">
              <w:rPr>
                <w:rFonts w:ascii="Arial" w:hAnsi="Arial" w:cs="Arial"/>
                <w:b/>
                <w:sz w:val="22"/>
                <w:szCs w:val="22"/>
              </w:rPr>
              <w:t xml:space="preserve"> szkolenia</w:t>
            </w:r>
          </w:p>
          <w:p w:rsidR="00E4346D" w:rsidRPr="00744DBD" w:rsidRDefault="00E4346D" w:rsidP="00207B94">
            <w:pPr>
              <w:pStyle w:val="Tekstprzypisudolneg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DBD">
              <w:rPr>
                <w:rFonts w:ascii="Arial" w:hAnsi="Arial" w:cs="Arial"/>
                <w:b/>
                <w:sz w:val="22"/>
                <w:szCs w:val="22"/>
              </w:rPr>
              <w:t>w zakresie poszczególnych zajęć edukacyjnych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6D" w:rsidRPr="00744DBD" w:rsidRDefault="00E4346D" w:rsidP="00207B94">
            <w:pPr>
              <w:pStyle w:val="Tekstprzypisudolneg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DBD">
              <w:rPr>
                <w:rFonts w:ascii="Arial" w:hAnsi="Arial" w:cs="Arial"/>
                <w:b/>
                <w:sz w:val="22"/>
                <w:szCs w:val="22"/>
              </w:rPr>
              <w:t>Godzina rozpoczęcia                 i zakończenia kursu</w:t>
            </w:r>
          </w:p>
          <w:p w:rsidR="00E4346D" w:rsidRPr="00744DBD" w:rsidRDefault="00E4346D" w:rsidP="00207B94">
            <w:pPr>
              <w:pStyle w:val="Tekstprzypisudolneg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44DBD">
              <w:rPr>
                <w:rFonts w:ascii="Arial" w:hAnsi="Arial" w:cs="Arial"/>
                <w:b/>
                <w:sz w:val="22"/>
                <w:szCs w:val="22"/>
              </w:rPr>
              <w:t>od…do</w:t>
            </w:r>
            <w:proofErr w:type="spellEnd"/>
            <w:r w:rsidRPr="00744DBD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6D" w:rsidRPr="00744DBD" w:rsidRDefault="00E4346D" w:rsidP="00207B94">
            <w:pPr>
              <w:pStyle w:val="Tekstprzypisudolneg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DBD">
              <w:rPr>
                <w:rFonts w:ascii="Arial" w:hAnsi="Arial" w:cs="Arial"/>
                <w:b/>
                <w:sz w:val="22"/>
                <w:szCs w:val="22"/>
              </w:rPr>
              <w:t>Miejsce prowadzenia zajęć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6D" w:rsidRPr="00744DBD" w:rsidRDefault="00E4346D" w:rsidP="00207B94">
            <w:pPr>
              <w:pStyle w:val="Tekstprzypisudolneg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DBD">
              <w:rPr>
                <w:rFonts w:ascii="Arial" w:hAnsi="Arial" w:cs="Arial"/>
                <w:b/>
                <w:sz w:val="22"/>
                <w:szCs w:val="22"/>
              </w:rPr>
              <w:t>Imię i nazwisko Wykładowcy</w:t>
            </w:r>
          </w:p>
        </w:tc>
      </w:tr>
      <w:tr w:rsidR="00E4346D" w:rsidRPr="00744DBD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346D" w:rsidRPr="00744DBD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346D" w:rsidRPr="00744DBD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346D" w:rsidRPr="00744DBD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4D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46D" w:rsidRPr="00744DBD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46D" w:rsidRPr="00744DBD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46D" w:rsidRPr="00744DBD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46D" w:rsidRPr="00744DBD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46D" w:rsidRPr="00744DBD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46D" w:rsidRPr="00744DBD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46D" w:rsidRPr="00744DBD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46D" w:rsidRPr="00744DBD" w:rsidTr="00E4346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346D" w:rsidRPr="00744DBD" w:rsidRDefault="00E4346D" w:rsidP="006B3E0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00F0" w:rsidRPr="00744DBD" w:rsidRDefault="000900F0" w:rsidP="006B3E06">
      <w:pPr>
        <w:pStyle w:val="Tekstprzypisudolnego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A101C6" w:rsidP="00D52689">
      <w:pPr>
        <w:jc w:val="both"/>
        <w:rPr>
          <w:rFonts w:ascii="Arial" w:hAnsi="Arial" w:cs="Arial"/>
          <w:b/>
          <w:sz w:val="22"/>
          <w:szCs w:val="22"/>
        </w:rPr>
      </w:pPr>
      <w:r w:rsidRPr="00744DBD">
        <w:rPr>
          <w:rFonts w:ascii="Arial" w:hAnsi="Arial" w:cs="Arial"/>
          <w:b/>
          <w:sz w:val="22"/>
          <w:szCs w:val="22"/>
        </w:rPr>
        <w:t>Prosimy podać ilość osób w grupie na zajęciach:</w:t>
      </w:r>
    </w:p>
    <w:p w:rsidR="000900F0" w:rsidRPr="00744DBD" w:rsidRDefault="000900F0" w:rsidP="00D52689">
      <w:pPr>
        <w:jc w:val="both"/>
        <w:rPr>
          <w:rFonts w:ascii="Arial" w:hAnsi="Arial" w:cs="Arial"/>
          <w:b/>
          <w:sz w:val="22"/>
          <w:szCs w:val="22"/>
        </w:rPr>
      </w:pPr>
    </w:p>
    <w:p w:rsidR="000900F0" w:rsidRPr="00744DBD" w:rsidRDefault="00A101C6" w:rsidP="00D52689">
      <w:pPr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-  praktycznych………………</w:t>
      </w:r>
    </w:p>
    <w:p w:rsidR="000900F0" w:rsidRPr="00744DBD" w:rsidRDefault="00A101C6" w:rsidP="00D52689">
      <w:pPr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- teoretycznych………………</w:t>
      </w:r>
    </w:p>
    <w:p w:rsidR="00BE49E6" w:rsidRPr="00744DBD" w:rsidRDefault="00BE49E6" w:rsidP="006B3E06">
      <w:pPr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jc w:val="both"/>
        <w:rPr>
          <w:rFonts w:ascii="Arial" w:hAnsi="Arial" w:cs="Arial"/>
          <w:sz w:val="22"/>
          <w:szCs w:val="22"/>
        </w:rPr>
      </w:pPr>
    </w:p>
    <w:p w:rsidR="00D52689" w:rsidRPr="00744DBD" w:rsidRDefault="00D52689" w:rsidP="00D52689">
      <w:pPr>
        <w:ind w:left="426" w:hanging="426"/>
        <w:jc w:val="right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p w:rsidR="00D52689" w:rsidRPr="00744DBD" w:rsidRDefault="00D52689" w:rsidP="00D52689">
      <w:pPr>
        <w:ind w:left="426" w:hanging="426"/>
        <w:jc w:val="right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Podpis osoby reprezentującej  instytucję szkoleniową</w:t>
      </w:r>
    </w:p>
    <w:p w:rsidR="00207B94" w:rsidRPr="00744DBD" w:rsidRDefault="00207B94" w:rsidP="006B3E06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A87287" w:rsidRPr="00744DBD" w:rsidRDefault="00A87287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A87287" w:rsidRPr="00744DBD" w:rsidRDefault="00A87287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A87287" w:rsidRPr="00744DBD" w:rsidRDefault="00A87287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A87287" w:rsidRDefault="00A87287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812011" w:rsidRDefault="00812011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812011" w:rsidRDefault="00812011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812011" w:rsidRDefault="00812011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812011" w:rsidRDefault="00812011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812011" w:rsidRDefault="00812011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812011" w:rsidRDefault="00812011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812011" w:rsidRPr="00744DBD" w:rsidRDefault="00812011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A87287" w:rsidRPr="00744DBD" w:rsidRDefault="00A87287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0900F0" w:rsidRPr="00744DBD" w:rsidRDefault="00A101C6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 w:rsidRPr="00744DBD">
        <w:rPr>
          <w:rFonts w:ascii="Arial" w:hAnsi="Arial" w:cs="Arial"/>
          <w:b/>
          <w:sz w:val="22"/>
          <w:szCs w:val="22"/>
        </w:rPr>
        <w:t>Załącznik nr 3 do formularza oferty</w:t>
      </w: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A101C6" w:rsidP="006B3E06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744DBD">
        <w:rPr>
          <w:rFonts w:ascii="Arial" w:hAnsi="Arial" w:cs="Arial"/>
          <w:b/>
          <w:sz w:val="22"/>
          <w:szCs w:val="22"/>
        </w:rPr>
        <w:t>WZÓR* ZAŚWIADCZENIA LUB INNEGO DOKUMENTU POTWIERDZAJĄCEGO UKOŃCZENIE SZKOLENIA ZAWIERAJĄCY NASTĘPUJĄCE DANE, O ILE PRZEPISY ODRĘBNE NIE STANOWIĄ INACZEJ:</w:t>
      </w: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0900F0" w:rsidRPr="00744DBD" w:rsidRDefault="00A101C6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1. Numer z rejestru</w:t>
      </w:r>
    </w:p>
    <w:p w:rsidR="000900F0" w:rsidRPr="00744DBD" w:rsidRDefault="00A101C6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2. Imię i nazwisko oraz PESEL uczestnika szkolenia, a w przypadku cudzoziemca numer dokumentu stwierdzającego tożsamość</w:t>
      </w:r>
    </w:p>
    <w:p w:rsidR="000900F0" w:rsidRPr="00744DBD" w:rsidRDefault="00A101C6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3. Nazwę instytucji szkoleniowej przeprowadzającej szkolenie</w:t>
      </w:r>
    </w:p>
    <w:p w:rsidR="000900F0" w:rsidRPr="00744DBD" w:rsidRDefault="00A101C6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4. Formę i nazwę szkolenia</w:t>
      </w:r>
    </w:p>
    <w:p w:rsidR="000900F0" w:rsidRPr="00744DBD" w:rsidRDefault="00A101C6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5. Okres trwania szkolenia</w:t>
      </w:r>
    </w:p>
    <w:p w:rsidR="000900F0" w:rsidRPr="00744DBD" w:rsidRDefault="00A101C6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6. Miejsce i datę wydania zaświadczenia lub innego dokumentu potwierdzającego ukończenie szkolenia i uzyskanie umiejętności lub kwalifikacji</w:t>
      </w:r>
    </w:p>
    <w:p w:rsidR="000900F0" w:rsidRPr="00744DBD" w:rsidRDefault="00A101C6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7. Tematy i wymiar godzin zajęć edukacyjnych</w:t>
      </w:r>
    </w:p>
    <w:p w:rsidR="000900F0" w:rsidRPr="00744DBD" w:rsidRDefault="00A101C6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8. Podpis osoby upoważnionej przez instytucję szkoleniową przeprowadzającą szkolenie.</w:t>
      </w:r>
    </w:p>
    <w:p w:rsidR="000900F0" w:rsidRPr="00744DBD" w:rsidRDefault="000900F0" w:rsidP="006B3E06">
      <w:pPr>
        <w:pStyle w:val="Tekstpodstawowy"/>
        <w:widowControl/>
        <w:ind w:right="57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A101C6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Podst. prawna</w:t>
      </w:r>
    </w:p>
    <w:p w:rsidR="000900F0" w:rsidRPr="00744DBD" w:rsidRDefault="00A101C6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Rozporządzenie </w:t>
      </w:r>
      <w:proofErr w:type="spellStart"/>
      <w:r w:rsidRPr="00744DBD">
        <w:rPr>
          <w:rFonts w:ascii="Arial" w:hAnsi="Arial" w:cs="Arial"/>
          <w:sz w:val="22"/>
          <w:szCs w:val="22"/>
        </w:rPr>
        <w:t>MPiPS</w:t>
      </w:r>
      <w:proofErr w:type="spellEnd"/>
      <w:r w:rsidRPr="00744DBD">
        <w:rPr>
          <w:rFonts w:ascii="Arial" w:hAnsi="Arial" w:cs="Arial"/>
          <w:sz w:val="22"/>
          <w:szCs w:val="22"/>
        </w:rPr>
        <w:t xml:space="preserve"> z dnia 14 maja 2014r. w sprawie szczegółowych warunków realizacji oraz trybu i sposobów prowadzenia usług rynku pracy (Dz. U. z 2014 r. poz. 667, z </w:t>
      </w:r>
      <w:proofErr w:type="spellStart"/>
      <w:r w:rsidRPr="00744DBD">
        <w:rPr>
          <w:rFonts w:ascii="Arial" w:hAnsi="Arial" w:cs="Arial"/>
          <w:sz w:val="22"/>
          <w:szCs w:val="22"/>
        </w:rPr>
        <w:t>późn</w:t>
      </w:r>
      <w:proofErr w:type="spellEnd"/>
      <w:r w:rsidRPr="00744DBD">
        <w:rPr>
          <w:rFonts w:ascii="Arial" w:hAnsi="Arial" w:cs="Arial"/>
          <w:sz w:val="22"/>
          <w:szCs w:val="22"/>
        </w:rPr>
        <w:t>. zm.).</w:t>
      </w: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900F0" w:rsidRPr="00744DBD" w:rsidRDefault="00A101C6" w:rsidP="006B3E06">
      <w:pPr>
        <w:pStyle w:val="Tekstpodstawowy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44DBD">
        <w:rPr>
          <w:rFonts w:ascii="Arial" w:hAnsi="Arial" w:cs="Arial"/>
          <w:b/>
          <w:color w:val="FF0000"/>
          <w:sz w:val="22"/>
          <w:szCs w:val="22"/>
        </w:rPr>
        <w:t>* Proszę dołączyć wzór</w:t>
      </w: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A87287" w:rsidRDefault="00A87287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812011" w:rsidRDefault="00812011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812011" w:rsidRDefault="00812011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812011" w:rsidRDefault="00812011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812011" w:rsidRPr="00744DBD" w:rsidRDefault="00812011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A87287" w:rsidRPr="00744DBD" w:rsidRDefault="00A87287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A87287" w:rsidRPr="00744DBD" w:rsidRDefault="00A87287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A87287" w:rsidRPr="00744DBD" w:rsidRDefault="00A87287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0900F0" w:rsidRPr="00744DBD" w:rsidRDefault="00A101C6" w:rsidP="00207B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 w:rsidRPr="00744DBD">
        <w:rPr>
          <w:rFonts w:ascii="Arial" w:hAnsi="Arial" w:cs="Arial"/>
          <w:b/>
          <w:sz w:val="22"/>
          <w:szCs w:val="22"/>
        </w:rPr>
        <w:lastRenderedPageBreak/>
        <w:t>Załącznik nr 4 do formularza oferty</w:t>
      </w:r>
    </w:p>
    <w:p w:rsidR="000900F0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12011" w:rsidRPr="00744DBD" w:rsidRDefault="00812011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12011" w:rsidRDefault="00812011" w:rsidP="00207B94">
      <w:pPr>
        <w:pStyle w:val="Nagwek1"/>
        <w:rPr>
          <w:rFonts w:ascii="Arial" w:hAnsi="Arial" w:cs="Arial"/>
          <w:szCs w:val="22"/>
        </w:rPr>
      </w:pPr>
    </w:p>
    <w:p w:rsidR="00A101C6" w:rsidRPr="00744DBD" w:rsidRDefault="00A101C6" w:rsidP="00207B94">
      <w:pPr>
        <w:pStyle w:val="Nagwek1"/>
        <w:rPr>
          <w:rFonts w:ascii="Arial" w:hAnsi="Arial" w:cs="Arial"/>
          <w:szCs w:val="22"/>
        </w:rPr>
      </w:pPr>
      <w:r w:rsidRPr="00744DBD">
        <w:rPr>
          <w:rFonts w:ascii="Arial" w:hAnsi="Arial" w:cs="Arial"/>
          <w:szCs w:val="22"/>
        </w:rPr>
        <w:t>ANKIETA DLA UCZESTNIKÓW SZKOLENIA</w:t>
      </w: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szCs w:val="22"/>
        </w:rPr>
      </w:pPr>
      <w:r w:rsidRPr="00744DBD">
        <w:rPr>
          <w:rFonts w:ascii="Arial" w:hAnsi="Arial" w:cs="Arial"/>
          <w:b/>
          <w:i/>
          <w:szCs w:val="22"/>
          <w:u w:val="single"/>
        </w:rPr>
        <w:t>Szanowni Państwo:</w:t>
      </w: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szCs w:val="22"/>
        </w:rPr>
      </w:pPr>
      <w:r w:rsidRPr="00744DBD">
        <w:rPr>
          <w:rFonts w:ascii="Arial" w:hAnsi="Arial" w:cs="Arial"/>
          <w:szCs w:val="22"/>
        </w:rPr>
        <w:t xml:space="preserve">Powiatowy Urząd Pracy w Nowym Dworze Gdańskim  chciałby uzyskać Państwa opinię na temat kończącego się szkolenia. Jednym z zadań urzędu jest zapewnienie uczestnikom wysokiego poziomu szkolenia. </w:t>
      </w:r>
    </w:p>
    <w:p w:rsidR="00A101C6" w:rsidRDefault="00A101C6" w:rsidP="006B3E06">
      <w:pPr>
        <w:spacing w:line="360" w:lineRule="auto"/>
        <w:jc w:val="both"/>
        <w:rPr>
          <w:rFonts w:ascii="Arial" w:hAnsi="Arial" w:cs="Arial"/>
          <w:szCs w:val="22"/>
        </w:rPr>
      </w:pPr>
      <w:r w:rsidRPr="00744DBD">
        <w:rPr>
          <w:rFonts w:ascii="Arial" w:hAnsi="Arial" w:cs="Arial"/>
          <w:szCs w:val="22"/>
        </w:rPr>
        <w:t xml:space="preserve">Prosimy o udzielenie odpowiedzi na poniższe pytania i przekazanie nam w miarę możliwości wyczerpujących informacji. </w:t>
      </w:r>
    </w:p>
    <w:p w:rsidR="00812011" w:rsidRPr="00744DBD" w:rsidRDefault="00812011" w:rsidP="006B3E06">
      <w:pPr>
        <w:spacing w:line="360" w:lineRule="auto"/>
        <w:jc w:val="both"/>
        <w:rPr>
          <w:rFonts w:ascii="Arial" w:hAnsi="Arial" w:cs="Arial"/>
          <w:szCs w:val="22"/>
        </w:rPr>
      </w:pP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744DBD">
        <w:rPr>
          <w:rFonts w:ascii="Arial" w:hAnsi="Arial" w:cs="Arial"/>
          <w:szCs w:val="22"/>
          <w:u w:val="single"/>
        </w:rPr>
        <w:t>Ankieta jest anonimowa.</w:t>
      </w:r>
    </w:p>
    <w:p w:rsidR="00A101C6" w:rsidRPr="00744DBD" w:rsidRDefault="00A101C6" w:rsidP="006B3E06">
      <w:pPr>
        <w:numPr>
          <w:ilvl w:val="0"/>
          <w:numId w:val="32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i/>
          <w:szCs w:val="22"/>
        </w:rPr>
      </w:pPr>
      <w:r w:rsidRPr="00744DBD">
        <w:rPr>
          <w:rFonts w:ascii="Arial" w:hAnsi="Arial" w:cs="Arial"/>
          <w:b/>
          <w:szCs w:val="22"/>
        </w:rPr>
        <w:t xml:space="preserve">Informacje o uczestniku szkolenia: </w:t>
      </w:r>
      <w:r w:rsidRPr="00744DBD">
        <w:rPr>
          <w:rFonts w:ascii="Arial" w:hAnsi="Arial" w:cs="Arial"/>
          <w:i/>
          <w:szCs w:val="22"/>
        </w:rPr>
        <w:t xml:space="preserve"> właściwe zakreśl X</w:t>
      </w:r>
    </w:p>
    <w:tbl>
      <w:tblPr>
        <w:tblW w:w="10013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13"/>
      </w:tblGrid>
      <w:tr w:rsidR="00A101C6" w:rsidRPr="00744DBD" w:rsidTr="00A101C6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1C6" w:rsidRPr="00744DBD" w:rsidRDefault="00A01899" w:rsidP="006B3E0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2051" type="#_x0000_t109" style="position:absolute;left:0;text-align:left;margin-left:425.9pt;margin-top:20.8pt;width:14.4pt;height:14.4pt;z-index:251661312;mso-wrap-style:none;v-text-anchor:middle" strokeweight=".26mm">
                  <v:fill color2="black"/>
                </v:shape>
              </w:pict>
            </w:r>
            <w:r w:rsidRPr="00744DBD">
              <w:rPr>
                <w:rFonts w:ascii="Arial" w:hAnsi="Arial" w:cs="Arial"/>
                <w:sz w:val="22"/>
                <w:szCs w:val="22"/>
              </w:rPr>
              <w:pict>
                <v:shape id="_x0000_s2050" type="#_x0000_t109" style="position:absolute;left:0;text-align:left;margin-left:195.5pt;margin-top:20.8pt;width:14.4pt;height:14.4pt;z-index:251660288;mso-wrap-style:none;v-text-anchor:middle" strokeweight=".26mm">
                  <v:fill color2="black"/>
                </v:shape>
              </w:pict>
            </w:r>
          </w:p>
          <w:p w:rsidR="00A101C6" w:rsidRPr="00744DBD" w:rsidRDefault="00A101C6" w:rsidP="006B3E06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b/>
                <w:sz w:val="22"/>
                <w:szCs w:val="22"/>
                <w:u w:val="single"/>
              </w:rPr>
              <w:t>Płeć:</w:t>
            </w:r>
            <w:r w:rsidRPr="00744DBD">
              <w:rPr>
                <w:rFonts w:ascii="Arial" w:hAnsi="Arial" w:cs="Arial"/>
                <w:sz w:val="22"/>
                <w:szCs w:val="22"/>
              </w:rPr>
              <w:t xml:space="preserve">                         kobieta                                                          mężczyzna  </w:t>
            </w:r>
          </w:p>
          <w:p w:rsidR="00A101C6" w:rsidRPr="00744DBD" w:rsidRDefault="00A101C6" w:rsidP="006B3E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</w:p>
        </w:tc>
      </w:tr>
      <w:tr w:rsidR="00A101C6" w:rsidRPr="00744DBD" w:rsidTr="00A87287">
        <w:trPr>
          <w:trHeight w:val="1834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1C6" w:rsidRPr="00744DBD" w:rsidRDefault="00A01899" w:rsidP="006B3E0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pict>
                <v:shape id="_x0000_s2055" type="#_x0000_t109" style="position:absolute;left:0;text-align:left;margin-left:425.9pt;margin-top:62.45pt;width:14.4pt;height:14.4pt;z-index:251665408;mso-wrap-style:none;mso-position-horizontal-relative:text;mso-position-vertical-relative:text;v-text-anchor:middle" strokeweight=".26mm">
                  <v:fill color2="black"/>
                </v:shape>
              </w:pict>
            </w:r>
            <w:r w:rsidRPr="00744DBD">
              <w:rPr>
                <w:rFonts w:ascii="Arial" w:hAnsi="Arial" w:cs="Arial"/>
                <w:sz w:val="22"/>
                <w:szCs w:val="22"/>
              </w:rPr>
              <w:pict>
                <v:shape id="_x0000_s2054" type="#_x0000_t109" style="position:absolute;left:0;text-align:left;margin-left:425.9pt;margin-top:33.65pt;width:14.4pt;height:14.4pt;z-index:251664384;mso-wrap-style:none;mso-position-horizontal-relative:text;mso-position-vertical-relative:text;v-text-anchor:middle" strokeweight=".26mm">
                  <v:fill color2="black"/>
                </v:shape>
              </w:pict>
            </w:r>
          </w:p>
          <w:p w:rsidR="00A101C6" w:rsidRPr="00744DBD" w:rsidRDefault="00A01899" w:rsidP="006B3E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pict>
                <v:shape id="_x0000_s2052" type="#_x0000_t109" style="position:absolute;left:0;text-align:left;margin-left:195.5pt;margin-top:12.95pt;width:14.4pt;height:14.4pt;z-index:251662336;mso-wrap-style:none;v-text-anchor:middle" strokeweight=".26mm">
                  <v:fill color2="black"/>
                </v:shape>
              </w:pict>
            </w:r>
            <w:r w:rsidR="00A101C6" w:rsidRPr="00744DBD">
              <w:rPr>
                <w:rFonts w:ascii="Arial" w:hAnsi="Arial" w:cs="Arial"/>
                <w:b/>
                <w:sz w:val="22"/>
                <w:szCs w:val="22"/>
                <w:u w:val="single"/>
              </w:rPr>
              <w:t>Wiek:</w:t>
            </w:r>
            <w:r w:rsidR="00A101C6" w:rsidRPr="00744DBD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A101C6" w:rsidRPr="00744DBD" w:rsidRDefault="00A101C6" w:rsidP="006B3E06">
            <w:pPr>
              <w:numPr>
                <w:ilvl w:val="0"/>
                <w:numId w:val="33"/>
              </w:num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18-24  lata                                                        - 35 – 44 lata</w:t>
            </w:r>
          </w:p>
          <w:p w:rsidR="00A101C6" w:rsidRPr="00744DBD" w:rsidRDefault="00A01899" w:rsidP="006B3E06">
            <w:pPr>
              <w:numPr>
                <w:ilvl w:val="0"/>
                <w:numId w:val="33"/>
              </w:num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pict>
                <v:shape id="_x0000_s2053" type="#_x0000_t109" style="position:absolute;left:0;text-align:left;margin-left:195.5pt;margin-top:.35pt;width:14.4pt;height:14.4pt;z-index:251663360;mso-wrap-style:none;v-text-anchor:middle" strokeweight=".26mm">
                  <v:fill color2="black"/>
                </v:shape>
              </w:pict>
            </w:r>
            <w:r w:rsidR="00A101C6" w:rsidRPr="00744DBD">
              <w:rPr>
                <w:rFonts w:ascii="Arial" w:hAnsi="Arial" w:cs="Arial"/>
                <w:sz w:val="22"/>
                <w:szCs w:val="22"/>
              </w:rPr>
              <w:t>25-34 lata                                                         - 45 lat i więcej</w:t>
            </w:r>
          </w:p>
        </w:tc>
      </w:tr>
      <w:tr w:rsidR="00A101C6" w:rsidRPr="00744DBD" w:rsidTr="00A87287">
        <w:trPr>
          <w:trHeight w:val="2153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1C6" w:rsidRPr="00744DBD" w:rsidRDefault="00A101C6" w:rsidP="006B3E0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A101C6" w:rsidRPr="00744DBD" w:rsidRDefault="00A01899" w:rsidP="006B3E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pict>
                <v:shape id="_x0000_s2058" type="#_x0000_t109" style="position:absolute;left:0;text-align:left;margin-left:205.25pt;margin-top:16.95pt;width:14.4pt;height:14.4pt;z-index:251668480;mso-wrap-style:none;v-text-anchor:middle" strokeweight=".26mm">
                  <v:fill color2="black"/>
                </v:shape>
              </w:pict>
            </w:r>
            <w:r w:rsidRPr="00744DBD">
              <w:rPr>
                <w:rFonts w:ascii="Arial" w:hAnsi="Arial" w:cs="Arial"/>
                <w:sz w:val="22"/>
                <w:szCs w:val="22"/>
              </w:rPr>
              <w:pict>
                <v:shape id="_x0000_s2059" type="#_x0000_t109" style="position:absolute;left:0;text-align:left;margin-left:468.65pt;margin-top:16.95pt;width:14.4pt;height:14.4pt;z-index:251669504;mso-wrap-style:none;v-text-anchor:middle" strokeweight=".26mm">
                  <v:fill color2="black"/>
                </v:shape>
              </w:pict>
            </w:r>
            <w:r w:rsidR="00A101C6" w:rsidRPr="00744DB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Wykształcenie: </w:t>
            </w:r>
          </w:p>
          <w:p w:rsidR="00A101C6" w:rsidRPr="00744DBD" w:rsidRDefault="00A01899" w:rsidP="006B3E06">
            <w:pPr>
              <w:numPr>
                <w:ilvl w:val="0"/>
                <w:numId w:val="34"/>
              </w:num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pict>
                <v:shape id="_x0000_s2057" type="#_x0000_t109" style="position:absolute;left:0;text-align:left;margin-left:205.25pt;margin-top:17.85pt;width:14.4pt;height:14.4pt;z-index:251667456;mso-wrap-style:none;v-text-anchor:middle" strokeweight=".26mm">
                  <v:fill color2="black"/>
                </v:shape>
              </w:pict>
            </w:r>
            <w:r w:rsidR="00A101C6" w:rsidRPr="00744DBD">
              <w:rPr>
                <w:rFonts w:ascii="Arial" w:hAnsi="Arial" w:cs="Arial"/>
                <w:sz w:val="22"/>
                <w:szCs w:val="22"/>
              </w:rPr>
              <w:t>gimnazjalne i poniżej                                      -  policealne i średnie zawodowe</w:t>
            </w:r>
          </w:p>
          <w:p w:rsidR="00A101C6" w:rsidRPr="00744DBD" w:rsidRDefault="00A01899" w:rsidP="006B3E06">
            <w:pPr>
              <w:numPr>
                <w:ilvl w:val="0"/>
                <w:numId w:val="34"/>
              </w:num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pict>
                <v:shape id="_x0000_s2056" type="#_x0000_t109" style="position:absolute;left:0;text-align:left;margin-left:205.25pt;margin-top:18.75pt;width:14.4pt;height:14.4pt;z-index:251666432;mso-wrap-style:none;v-text-anchor:middle" strokeweight=".26mm">
                  <v:fill color2="black"/>
                </v:shape>
              </w:pict>
            </w:r>
            <w:r w:rsidRPr="00744DBD">
              <w:rPr>
                <w:rFonts w:ascii="Arial" w:hAnsi="Arial" w:cs="Arial"/>
                <w:sz w:val="22"/>
                <w:szCs w:val="22"/>
              </w:rPr>
              <w:pict>
                <v:shape id="_x0000_s2060" type="#_x0000_t109" style="position:absolute;left:0;text-align:left;margin-left:468.65pt;margin-top:4.35pt;width:14.4pt;height:14.4pt;z-index:251670528;mso-wrap-style:none;v-text-anchor:middle" strokeweight=".26mm">
                  <v:fill color2="black"/>
                </v:shape>
              </w:pict>
            </w:r>
            <w:r w:rsidR="00A101C6" w:rsidRPr="00744DBD">
              <w:rPr>
                <w:rFonts w:ascii="Arial" w:hAnsi="Arial" w:cs="Arial"/>
                <w:sz w:val="22"/>
                <w:szCs w:val="22"/>
              </w:rPr>
              <w:t>zasadnicze zawodowe</w:t>
            </w:r>
            <w:r w:rsidR="00E4346D" w:rsidRPr="00744DBD">
              <w:rPr>
                <w:rFonts w:ascii="Arial" w:hAnsi="Arial" w:cs="Arial"/>
                <w:sz w:val="22"/>
                <w:szCs w:val="22"/>
              </w:rPr>
              <w:t>, branżowe</w:t>
            </w:r>
            <w:r w:rsidR="00A101C6" w:rsidRPr="00744D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46D" w:rsidRPr="00744DBD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A101C6" w:rsidRPr="00744DBD">
              <w:rPr>
                <w:rFonts w:ascii="Arial" w:hAnsi="Arial" w:cs="Arial"/>
                <w:sz w:val="22"/>
                <w:szCs w:val="22"/>
              </w:rPr>
              <w:t xml:space="preserve">    - wyższe</w:t>
            </w:r>
          </w:p>
          <w:p w:rsidR="00A101C6" w:rsidRPr="00744DBD" w:rsidRDefault="00A101C6" w:rsidP="006B3E06">
            <w:pPr>
              <w:numPr>
                <w:ilvl w:val="0"/>
                <w:numId w:val="34"/>
              </w:num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średnie ogólnokształcące</w:t>
            </w:r>
          </w:p>
        </w:tc>
      </w:tr>
      <w:tr w:rsidR="00A101C6" w:rsidRPr="00744DBD" w:rsidTr="00A87287">
        <w:trPr>
          <w:trHeight w:val="2649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1C6" w:rsidRPr="00744DBD" w:rsidRDefault="00A01899" w:rsidP="006B3E0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pict>
                <v:shape id="_x0000_s2063" type="#_x0000_t109" style="position:absolute;left:0;text-align:left;margin-left:195.5pt;margin-top:42.55pt;width:14.4pt;height:14.4pt;z-index:251673600;mso-wrap-style:none;mso-position-horizontal-relative:text;mso-position-vertical-relative:text;v-text-anchor:middle" strokeweight=".26mm">
                  <v:fill color2="black"/>
                </v:shape>
              </w:pict>
            </w:r>
            <w:r w:rsidRPr="00744DBD">
              <w:rPr>
                <w:rFonts w:ascii="Arial" w:hAnsi="Arial" w:cs="Arial"/>
                <w:sz w:val="22"/>
                <w:szCs w:val="22"/>
              </w:rPr>
              <w:pict>
                <v:shape id="_x0000_s2062" type="#_x0000_t109" style="position:absolute;left:0;text-align:left;margin-left:195.5pt;margin-top:64.15pt;width:14.4pt;height:14.4pt;z-index:251672576;mso-wrap-style:none;mso-position-horizontal-relative:text;mso-position-vertical-relative:text;v-text-anchor:middle" strokeweight=".26mm">
                  <v:fill color2="black"/>
                </v:shape>
              </w:pict>
            </w:r>
            <w:r w:rsidRPr="00744DBD">
              <w:rPr>
                <w:rFonts w:ascii="Arial" w:hAnsi="Arial" w:cs="Arial"/>
                <w:sz w:val="22"/>
                <w:szCs w:val="22"/>
              </w:rPr>
              <w:pict>
                <v:shape id="_x0000_s2061" type="#_x0000_t109" style="position:absolute;left:0;text-align:left;margin-left:195.5pt;margin-top:85.75pt;width:14.4pt;height:14.4pt;z-index:251671552;mso-wrap-style:none;mso-position-horizontal-relative:text;mso-position-vertical-relative:text;v-text-anchor:middle" strokeweight=".26mm">
                  <v:fill color2="black"/>
                </v:shape>
              </w:pict>
            </w:r>
          </w:p>
          <w:p w:rsidR="00A101C6" w:rsidRPr="00744DBD" w:rsidRDefault="00A101C6" w:rsidP="006B3E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b/>
                <w:sz w:val="22"/>
                <w:szCs w:val="22"/>
                <w:u w:val="single"/>
              </w:rPr>
              <w:t>Czas pozostawania bez pracy:</w:t>
            </w:r>
          </w:p>
          <w:p w:rsidR="00A101C6" w:rsidRPr="00744DBD" w:rsidRDefault="00A101C6" w:rsidP="006B3E06">
            <w:pPr>
              <w:numPr>
                <w:ilvl w:val="0"/>
                <w:numId w:val="34"/>
              </w:num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do 6 miesięcy</w:t>
            </w:r>
          </w:p>
          <w:p w:rsidR="00A101C6" w:rsidRPr="00744DBD" w:rsidRDefault="00A101C6" w:rsidP="006B3E06">
            <w:pPr>
              <w:numPr>
                <w:ilvl w:val="0"/>
                <w:numId w:val="34"/>
              </w:num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od 6 do 12 miesięcy</w:t>
            </w:r>
          </w:p>
          <w:p w:rsidR="00A101C6" w:rsidRPr="00744DBD" w:rsidRDefault="00A101C6" w:rsidP="006B3E06">
            <w:pPr>
              <w:numPr>
                <w:ilvl w:val="0"/>
                <w:numId w:val="34"/>
              </w:num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44DBD">
              <w:rPr>
                <w:rFonts w:ascii="Arial" w:hAnsi="Arial" w:cs="Arial"/>
                <w:sz w:val="22"/>
                <w:szCs w:val="22"/>
              </w:rPr>
              <w:t>powyżej 12 miesięcy</w:t>
            </w:r>
          </w:p>
        </w:tc>
      </w:tr>
    </w:tbl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01C6" w:rsidRPr="00744DBD" w:rsidRDefault="00A101C6" w:rsidP="006B3E06">
      <w:pPr>
        <w:numPr>
          <w:ilvl w:val="0"/>
          <w:numId w:val="32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744DBD">
        <w:rPr>
          <w:rFonts w:ascii="Arial" w:hAnsi="Arial" w:cs="Arial"/>
          <w:b/>
          <w:sz w:val="22"/>
          <w:szCs w:val="22"/>
          <w:u w:val="single"/>
        </w:rPr>
        <w:lastRenderedPageBreak/>
        <w:t>Ocena szkolenia:</w:t>
      </w:r>
      <w:r w:rsidRPr="00744DBD">
        <w:rPr>
          <w:rFonts w:ascii="Arial" w:hAnsi="Arial" w:cs="Arial"/>
          <w:b/>
          <w:sz w:val="22"/>
          <w:szCs w:val="22"/>
        </w:rPr>
        <w:t xml:space="preserve">  </w:t>
      </w:r>
      <w:r w:rsidRPr="00744DBD">
        <w:rPr>
          <w:rFonts w:ascii="Arial" w:hAnsi="Arial" w:cs="Arial"/>
          <w:i/>
          <w:sz w:val="22"/>
          <w:szCs w:val="22"/>
        </w:rPr>
        <w:t>podkreśl właściwe</w:t>
      </w: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DBD">
        <w:rPr>
          <w:rFonts w:ascii="Arial" w:hAnsi="Arial" w:cs="Arial"/>
          <w:b/>
          <w:sz w:val="22"/>
          <w:szCs w:val="22"/>
        </w:rPr>
        <w:t xml:space="preserve">1. Czy szkolenie spełniło Pani / Pana oczekiwania?              </w:t>
      </w:r>
    </w:p>
    <w:p w:rsidR="00A101C6" w:rsidRPr="00744DBD" w:rsidRDefault="00A101C6" w:rsidP="006B3E0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TAK                    NIE</w:t>
      </w: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DBD">
        <w:rPr>
          <w:rFonts w:ascii="Arial" w:hAnsi="Arial" w:cs="Arial"/>
          <w:b/>
          <w:sz w:val="22"/>
          <w:szCs w:val="22"/>
        </w:rPr>
        <w:t>2. Czy zakres tematyczny szkolenia – zdaniem Pani / Pana był wystarczający?</w:t>
      </w: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ab/>
        <w:t>TAK                    NIE</w:t>
      </w: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eastAsia="Times New Roman" w:hAnsi="Arial" w:cs="Arial"/>
          <w:sz w:val="22"/>
          <w:szCs w:val="22"/>
        </w:rPr>
        <w:t xml:space="preserve">    </w:t>
      </w:r>
      <w:r w:rsidRPr="00744DBD">
        <w:rPr>
          <w:rFonts w:ascii="Arial" w:hAnsi="Arial" w:cs="Arial"/>
          <w:sz w:val="22"/>
          <w:szCs w:val="22"/>
        </w:rPr>
        <w:t xml:space="preserve">Jeżeli </w:t>
      </w:r>
      <w:r w:rsidRPr="00744DBD">
        <w:rPr>
          <w:rFonts w:ascii="Arial" w:hAnsi="Arial" w:cs="Arial"/>
          <w:b/>
          <w:sz w:val="22"/>
          <w:szCs w:val="22"/>
        </w:rPr>
        <w:t>nie</w:t>
      </w:r>
      <w:r w:rsidRPr="00744DBD">
        <w:rPr>
          <w:rFonts w:ascii="Arial" w:hAnsi="Arial" w:cs="Arial"/>
          <w:sz w:val="22"/>
          <w:szCs w:val="22"/>
        </w:rPr>
        <w:t>, to jakie zagadnienia byłyby niezbędne do uwzględnienia w programie szkolenia?</w:t>
      </w: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DBD">
        <w:rPr>
          <w:rFonts w:ascii="Arial" w:hAnsi="Arial" w:cs="Arial"/>
          <w:b/>
          <w:sz w:val="22"/>
          <w:szCs w:val="22"/>
        </w:rPr>
        <w:t xml:space="preserve">3. Czy odpowiadał Pani/Panu sposób prowadzenia zajęć? </w:t>
      </w:r>
      <w:r w:rsidRPr="00744DBD">
        <w:rPr>
          <w:rFonts w:ascii="Arial" w:hAnsi="Arial" w:cs="Arial"/>
          <w:i/>
          <w:sz w:val="22"/>
          <w:szCs w:val="22"/>
        </w:rPr>
        <w:t>podkreśl właściwe</w:t>
      </w: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ab/>
        <w:t>TAK                    NIE</w:t>
      </w:r>
    </w:p>
    <w:p w:rsidR="00A101C6" w:rsidRPr="00744DBD" w:rsidRDefault="00A101C6" w:rsidP="006B3E06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744DBD">
        <w:rPr>
          <w:rFonts w:ascii="Arial" w:hAnsi="Arial" w:cs="Arial"/>
          <w:b/>
          <w:sz w:val="22"/>
          <w:szCs w:val="22"/>
        </w:rPr>
        <w:t>4. Jak Pani/Pan ocenia organizację zajęć pod względem:</w:t>
      </w: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44DBD">
        <w:rPr>
          <w:rFonts w:ascii="Arial" w:eastAsia="Times New Roman" w:hAnsi="Arial" w:cs="Arial"/>
          <w:b/>
          <w:sz w:val="22"/>
          <w:szCs w:val="22"/>
        </w:rPr>
        <w:t xml:space="preserve">    </w:t>
      </w:r>
      <w:r w:rsidRPr="00744DBD">
        <w:rPr>
          <w:rFonts w:ascii="Arial" w:hAnsi="Arial" w:cs="Arial"/>
          <w:b/>
          <w:sz w:val="22"/>
          <w:szCs w:val="22"/>
        </w:rPr>
        <w:t xml:space="preserve">/prosimy zastosować skalę  od 1 do 5, gdzie 1 oznacza najniższą, a 5 najwyższą/: </w:t>
      </w:r>
      <w:r w:rsidRPr="00744DBD">
        <w:rPr>
          <w:rFonts w:ascii="Arial" w:hAnsi="Arial" w:cs="Arial"/>
          <w:i/>
          <w:sz w:val="22"/>
          <w:szCs w:val="22"/>
        </w:rPr>
        <w:t>zakreśl kółkiem wybraną odpowiedź</w:t>
      </w:r>
    </w:p>
    <w:p w:rsidR="00A101C6" w:rsidRPr="00744DBD" w:rsidRDefault="00A101C6" w:rsidP="006B3E06">
      <w:pPr>
        <w:numPr>
          <w:ilvl w:val="0"/>
          <w:numId w:val="35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czasu, w którym się odbywały:                                     </w:t>
      </w:r>
      <w:r w:rsidR="00207B94" w:rsidRPr="00744DBD">
        <w:rPr>
          <w:rFonts w:ascii="Arial" w:hAnsi="Arial" w:cs="Arial"/>
          <w:sz w:val="22"/>
          <w:szCs w:val="22"/>
        </w:rPr>
        <w:t xml:space="preserve">  </w:t>
      </w:r>
      <w:r w:rsidRPr="00744DBD">
        <w:rPr>
          <w:rFonts w:ascii="Arial" w:hAnsi="Arial" w:cs="Arial"/>
          <w:sz w:val="22"/>
          <w:szCs w:val="22"/>
        </w:rPr>
        <w:t>1       2      3      4      5</w:t>
      </w:r>
    </w:p>
    <w:p w:rsidR="00A101C6" w:rsidRPr="00744DBD" w:rsidRDefault="00A101C6" w:rsidP="006B3E06">
      <w:pPr>
        <w:numPr>
          <w:ilvl w:val="0"/>
          <w:numId w:val="35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miejsca szkolenia:                                                           1       2      3      4      5</w:t>
      </w:r>
    </w:p>
    <w:p w:rsidR="00A101C6" w:rsidRPr="00744DBD" w:rsidRDefault="00A101C6" w:rsidP="006B3E06">
      <w:pPr>
        <w:numPr>
          <w:ilvl w:val="0"/>
          <w:numId w:val="35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wyposa</w:t>
      </w:r>
      <w:r w:rsidR="00207B94" w:rsidRPr="00744DBD">
        <w:rPr>
          <w:rFonts w:ascii="Arial" w:hAnsi="Arial" w:cs="Arial"/>
          <w:sz w:val="22"/>
          <w:szCs w:val="22"/>
        </w:rPr>
        <w:t>żenia technicznego:</w:t>
      </w:r>
      <w:r w:rsidR="00207B94" w:rsidRPr="00744DBD">
        <w:rPr>
          <w:rFonts w:ascii="Arial" w:hAnsi="Arial" w:cs="Arial"/>
          <w:sz w:val="22"/>
          <w:szCs w:val="22"/>
        </w:rPr>
        <w:tab/>
      </w:r>
      <w:r w:rsidR="00207B94" w:rsidRPr="00744DBD">
        <w:rPr>
          <w:rFonts w:ascii="Arial" w:hAnsi="Arial" w:cs="Arial"/>
          <w:sz w:val="22"/>
          <w:szCs w:val="22"/>
        </w:rPr>
        <w:tab/>
      </w:r>
      <w:r w:rsidR="00207B94" w:rsidRPr="00744DBD">
        <w:rPr>
          <w:rFonts w:ascii="Arial" w:hAnsi="Arial" w:cs="Arial"/>
          <w:sz w:val="22"/>
          <w:szCs w:val="22"/>
        </w:rPr>
        <w:tab/>
      </w:r>
      <w:r w:rsidR="00207B94" w:rsidRPr="00744DBD">
        <w:rPr>
          <w:rFonts w:ascii="Arial" w:hAnsi="Arial" w:cs="Arial"/>
          <w:sz w:val="22"/>
          <w:szCs w:val="22"/>
        </w:rPr>
        <w:tab/>
        <w:t xml:space="preserve">   </w:t>
      </w:r>
      <w:r w:rsidRPr="00744DBD">
        <w:rPr>
          <w:rFonts w:ascii="Arial" w:hAnsi="Arial" w:cs="Arial"/>
          <w:sz w:val="22"/>
          <w:szCs w:val="22"/>
        </w:rPr>
        <w:t>1       2      3      4       5</w:t>
      </w:r>
    </w:p>
    <w:p w:rsidR="00A101C6" w:rsidRPr="00744DBD" w:rsidRDefault="00A101C6" w:rsidP="006B3E06">
      <w:pPr>
        <w:numPr>
          <w:ilvl w:val="0"/>
          <w:numId w:val="35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 xml:space="preserve">poziomu wiedzy prowadzącego zajęcia:        </w:t>
      </w:r>
      <w:r w:rsidR="00207B94" w:rsidRPr="00744DBD">
        <w:rPr>
          <w:rFonts w:ascii="Arial" w:hAnsi="Arial" w:cs="Arial"/>
          <w:sz w:val="22"/>
          <w:szCs w:val="22"/>
        </w:rPr>
        <w:t xml:space="preserve">                 </w:t>
      </w:r>
      <w:r w:rsidRPr="00744DBD">
        <w:rPr>
          <w:rFonts w:ascii="Arial" w:hAnsi="Arial" w:cs="Arial"/>
          <w:sz w:val="22"/>
          <w:szCs w:val="22"/>
        </w:rPr>
        <w:t>1       2      3      4      5</w:t>
      </w:r>
    </w:p>
    <w:p w:rsidR="00A101C6" w:rsidRPr="00744DBD" w:rsidRDefault="00A101C6" w:rsidP="006B3E06">
      <w:pPr>
        <w:numPr>
          <w:ilvl w:val="0"/>
          <w:numId w:val="35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zdolności przekazywan</w:t>
      </w:r>
      <w:r w:rsidR="00207B94" w:rsidRPr="00744DBD">
        <w:rPr>
          <w:rFonts w:ascii="Arial" w:hAnsi="Arial" w:cs="Arial"/>
          <w:sz w:val="22"/>
          <w:szCs w:val="22"/>
        </w:rPr>
        <w:t xml:space="preserve">ia umiejętności praktycznych:  </w:t>
      </w:r>
      <w:r w:rsidRPr="00744DBD">
        <w:rPr>
          <w:rFonts w:ascii="Arial" w:hAnsi="Arial" w:cs="Arial"/>
          <w:sz w:val="22"/>
          <w:szCs w:val="22"/>
        </w:rPr>
        <w:t xml:space="preserve"> 1       2      3      4       5</w:t>
      </w:r>
    </w:p>
    <w:p w:rsidR="00A101C6" w:rsidRPr="00744DBD" w:rsidRDefault="00A101C6" w:rsidP="006B3E06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744DBD">
        <w:rPr>
          <w:rFonts w:ascii="Arial" w:hAnsi="Arial" w:cs="Arial"/>
          <w:b/>
          <w:sz w:val="22"/>
          <w:szCs w:val="22"/>
        </w:rPr>
        <w:t>5. Czy otrzymał Pan/Pani  materiały szkoleniowe na własność? Jeżeli tak to jakie:</w:t>
      </w:r>
    </w:p>
    <w:p w:rsidR="00A101C6" w:rsidRPr="00744DBD" w:rsidRDefault="00A101C6" w:rsidP="006B3E06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101C6" w:rsidRPr="00744DBD" w:rsidRDefault="00A101C6" w:rsidP="006B3E06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101C6" w:rsidRPr="00744DBD" w:rsidRDefault="00A101C6" w:rsidP="006B3E06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744DBD">
        <w:rPr>
          <w:rFonts w:ascii="Arial" w:hAnsi="Arial" w:cs="Arial"/>
          <w:b/>
          <w:sz w:val="22"/>
          <w:szCs w:val="22"/>
        </w:rPr>
        <w:t xml:space="preserve">5. Czy zamierza Pani/Pan poszukiwać pracy zgodnie z uzyskanymi w wyniku szkolenia umiejętnościami? </w:t>
      </w:r>
      <w:r w:rsidRPr="00744DBD">
        <w:rPr>
          <w:rFonts w:ascii="Arial" w:hAnsi="Arial" w:cs="Arial"/>
          <w:i/>
          <w:sz w:val="22"/>
          <w:szCs w:val="22"/>
        </w:rPr>
        <w:t>podkreśl właściwe</w:t>
      </w: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ab/>
        <w:t>TAK                    NIE</w:t>
      </w: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DBD">
        <w:rPr>
          <w:rFonts w:ascii="Arial" w:hAnsi="Arial" w:cs="Arial"/>
          <w:b/>
          <w:sz w:val="22"/>
          <w:szCs w:val="22"/>
        </w:rPr>
        <w:t>6. Inne uwagi i propozycje dotyczące szkolenia:</w:t>
      </w:r>
    </w:p>
    <w:p w:rsidR="00A101C6" w:rsidRPr="00744DBD" w:rsidRDefault="00A101C6" w:rsidP="006B3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01C6" w:rsidRPr="00744DBD" w:rsidRDefault="00A101C6" w:rsidP="006B3E06">
      <w:pPr>
        <w:spacing w:line="360" w:lineRule="auto"/>
        <w:jc w:val="both"/>
        <w:rPr>
          <w:rFonts w:ascii="Arial" w:eastAsia="Times New Roman" w:hAnsi="Arial" w:cs="Arial"/>
          <w:spacing w:val="20"/>
          <w:sz w:val="22"/>
          <w:szCs w:val="22"/>
        </w:rPr>
      </w:pPr>
      <w:r w:rsidRPr="00744DBD">
        <w:rPr>
          <w:rFonts w:ascii="Arial" w:hAnsi="Arial" w:cs="Arial"/>
          <w:sz w:val="22"/>
          <w:szCs w:val="22"/>
        </w:rPr>
        <w:t>Prosimy sprawdzić, czy udzielił(a) Pan(i) odpowiedzi na wszystkie pytania.</w:t>
      </w:r>
    </w:p>
    <w:p w:rsidR="00A101C6" w:rsidRPr="00744DBD" w:rsidRDefault="00A101C6" w:rsidP="006B3E06">
      <w:pPr>
        <w:jc w:val="both"/>
        <w:rPr>
          <w:rFonts w:ascii="Arial" w:hAnsi="Arial" w:cs="Arial"/>
          <w:sz w:val="22"/>
          <w:szCs w:val="22"/>
        </w:rPr>
      </w:pPr>
      <w:r w:rsidRPr="00744DBD">
        <w:rPr>
          <w:rFonts w:ascii="Arial" w:eastAsia="Times New Roman" w:hAnsi="Arial" w:cs="Arial"/>
          <w:spacing w:val="2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744DBD">
        <w:rPr>
          <w:rFonts w:ascii="Arial" w:eastAsia="Times New Roman" w:hAnsi="Arial" w:cs="Arial"/>
          <w:spacing w:val="20"/>
          <w:sz w:val="22"/>
          <w:szCs w:val="22"/>
        </w:rPr>
        <w:tab/>
      </w:r>
      <w:r w:rsidRPr="00744DBD">
        <w:rPr>
          <w:rFonts w:ascii="Arial" w:eastAsia="Times New Roman" w:hAnsi="Arial" w:cs="Arial"/>
          <w:spacing w:val="20"/>
          <w:sz w:val="22"/>
          <w:szCs w:val="22"/>
        </w:rPr>
        <w:tab/>
      </w:r>
      <w:r w:rsidRPr="00744DBD">
        <w:rPr>
          <w:rFonts w:ascii="Arial" w:eastAsia="Times New Roman" w:hAnsi="Arial" w:cs="Arial"/>
          <w:spacing w:val="20"/>
          <w:sz w:val="22"/>
          <w:szCs w:val="22"/>
        </w:rPr>
        <w:tab/>
      </w:r>
      <w:r w:rsidRPr="00744DBD">
        <w:rPr>
          <w:rFonts w:ascii="Arial" w:eastAsia="Times New Roman" w:hAnsi="Arial" w:cs="Arial"/>
          <w:spacing w:val="20"/>
          <w:sz w:val="22"/>
          <w:szCs w:val="22"/>
        </w:rPr>
        <w:tab/>
      </w:r>
      <w:r w:rsidRPr="00744DBD">
        <w:rPr>
          <w:rFonts w:ascii="Arial" w:eastAsia="Times New Roman" w:hAnsi="Arial" w:cs="Arial"/>
          <w:spacing w:val="20"/>
          <w:sz w:val="22"/>
          <w:szCs w:val="22"/>
        </w:rPr>
        <w:tab/>
      </w:r>
      <w:r w:rsidRPr="00744DBD">
        <w:rPr>
          <w:rFonts w:ascii="Arial" w:eastAsia="Times New Roman" w:hAnsi="Arial" w:cs="Arial"/>
          <w:spacing w:val="20"/>
          <w:sz w:val="22"/>
          <w:szCs w:val="22"/>
        </w:rPr>
        <w:tab/>
      </w:r>
      <w:r w:rsidRPr="00744DBD">
        <w:rPr>
          <w:rFonts w:ascii="Arial" w:eastAsia="Times New Roman" w:hAnsi="Arial" w:cs="Arial"/>
          <w:spacing w:val="20"/>
          <w:sz w:val="22"/>
          <w:szCs w:val="22"/>
        </w:rPr>
        <w:tab/>
      </w:r>
      <w:r w:rsidRPr="00744DBD">
        <w:rPr>
          <w:rFonts w:ascii="Arial" w:eastAsia="Times New Roman" w:hAnsi="Arial" w:cs="Arial"/>
          <w:spacing w:val="20"/>
          <w:sz w:val="22"/>
          <w:szCs w:val="22"/>
        </w:rPr>
        <w:tab/>
      </w:r>
      <w:r w:rsidRPr="00744DBD">
        <w:rPr>
          <w:rFonts w:ascii="Arial" w:eastAsia="Times New Roman" w:hAnsi="Arial" w:cs="Arial"/>
          <w:spacing w:val="20"/>
          <w:sz w:val="22"/>
          <w:szCs w:val="22"/>
        </w:rPr>
        <w:tab/>
      </w:r>
      <w:r w:rsidRPr="00744DBD">
        <w:rPr>
          <w:rFonts w:ascii="Arial" w:eastAsia="Times New Roman" w:hAnsi="Arial" w:cs="Arial"/>
          <w:spacing w:val="20"/>
          <w:sz w:val="22"/>
          <w:szCs w:val="22"/>
        </w:rPr>
        <w:tab/>
      </w:r>
      <w:r w:rsidRPr="00744DBD">
        <w:rPr>
          <w:rFonts w:ascii="Arial" w:eastAsia="Times New Roman" w:hAnsi="Arial" w:cs="Arial"/>
          <w:b/>
          <w:spacing w:val="20"/>
          <w:sz w:val="22"/>
          <w:szCs w:val="22"/>
          <w:u w:val="single"/>
        </w:rPr>
        <w:t>DZIĘKUJEMY</w:t>
      </w: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900F0" w:rsidRPr="00744DBD" w:rsidRDefault="000900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834F0" w:rsidRPr="00744DBD" w:rsidRDefault="009834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834F0" w:rsidRPr="00744DBD" w:rsidRDefault="009834F0" w:rsidP="006B3E0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sectPr w:rsidR="009834F0" w:rsidRPr="00744DBD" w:rsidSect="00744DBD">
      <w:headerReference w:type="even" r:id="rId8"/>
      <w:headerReference w:type="default" r:id="rId9"/>
      <w:headerReference w:type="first" r:id="rId10"/>
      <w:pgSz w:w="11906" w:h="16838"/>
      <w:pgMar w:top="907" w:right="1021" w:bottom="709" w:left="964" w:header="340" w:footer="0" w:gutter="0"/>
      <w:cols w:space="708"/>
      <w:formProt w:val="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51" w:rsidRDefault="00C40D51" w:rsidP="000900F0">
      <w:r>
        <w:separator/>
      </w:r>
    </w:p>
  </w:endnote>
  <w:endnote w:type="continuationSeparator" w:id="0">
    <w:p w:rsidR="00C40D51" w:rsidRDefault="00C40D51" w:rsidP="0009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51" w:rsidRDefault="00C40D51" w:rsidP="000900F0">
      <w:r>
        <w:separator/>
      </w:r>
    </w:p>
  </w:footnote>
  <w:footnote w:type="continuationSeparator" w:id="0">
    <w:p w:rsidR="00C40D51" w:rsidRDefault="00C40D51" w:rsidP="00090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06" w:rsidRPr="00744DBD" w:rsidRDefault="00A01899">
    <w:pPr>
      <w:pStyle w:val="Header"/>
      <w:rPr>
        <w:rFonts w:ascii="Arial Narrow" w:hAnsi="Arial Narrow" w:cs="Arial Narrow"/>
        <w:b/>
        <w:color w:val="0000FF"/>
        <w:sz w:val="2"/>
      </w:rPr>
    </w:pPr>
    <w:r w:rsidRPr="00A01899">
      <w:pict>
        <v:shape id="Kształt1" o:spid="_x0000_s1025" style="position:absolute;margin-left:114.85pt;margin-top:3.55pt;width:404.1pt;height:0;z-index:251658240" coordsize="" o:spt="100" adj="0,,0" path="" filled="f" strokecolor="#3465a4" strokeweight=".35mm">
          <v:fill o:detectmouseclick="t"/>
          <v:stroke joinstyle="round"/>
          <v:formulas/>
          <v:path o:connecttype="segment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BD" w:rsidRDefault="00744DBD" w:rsidP="00744DBD">
    <w:pPr>
      <w:pStyle w:val="Nagwek1"/>
      <w:ind w:left="2268" w:right="-1"/>
      <w:rPr>
        <w:rFonts w:ascii="Tahoma" w:hAnsi="Tahoma" w:cs="Tahoma"/>
        <w:outline/>
        <w:shadow/>
        <w:sz w:val="2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5715</wp:posOffset>
          </wp:positionV>
          <wp:extent cx="1548130" cy="933450"/>
          <wp:effectExtent l="19050" t="0" r="0" b="0"/>
          <wp:wrapNone/>
          <wp:docPr id="3" name="Obraz 1" descr="Logo urząd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rząd prac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sz w:val="28"/>
      </w:rPr>
      <w:t>POWIATOWY URZĄD PRACY</w:t>
    </w:r>
  </w:p>
  <w:p w:rsidR="00744DBD" w:rsidRPr="00AE2810" w:rsidRDefault="00744DBD" w:rsidP="00744DBD">
    <w:pPr>
      <w:pStyle w:val="Nagwek1"/>
      <w:ind w:left="2268" w:right="-1"/>
      <w:rPr>
        <w:rFonts w:ascii="Tahoma" w:hAnsi="Tahoma" w:cs="Tahoma"/>
        <w:outline/>
        <w:shadow/>
        <w:sz w:val="28"/>
      </w:rPr>
    </w:pPr>
    <w:r w:rsidRPr="00AE2810">
      <w:rPr>
        <w:rFonts w:ascii="Tahoma" w:hAnsi="Tahoma" w:cs="Tahoma"/>
        <w:sz w:val="28"/>
      </w:rPr>
      <w:t>W NOWYM DWORZE GDAŃSKIM</w:t>
    </w:r>
  </w:p>
  <w:p w:rsidR="00744DBD" w:rsidRPr="00AE2810" w:rsidRDefault="00744DBD" w:rsidP="00744DBD">
    <w:pPr>
      <w:ind w:left="2268" w:right="-1"/>
      <w:jc w:val="right"/>
      <w:rPr>
        <w:rFonts w:ascii="Tahoma" w:hAnsi="Tahoma" w:cs="Tahoma"/>
        <w:b/>
        <w:sz w:val="2"/>
      </w:rPr>
    </w:pPr>
  </w:p>
  <w:p w:rsidR="00744DBD" w:rsidRDefault="00744DBD" w:rsidP="00744DBD">
    <w:pPr>
      <w:spacing w:line="276" w:lineRule="auto"/>
      <w:ind w:left="2268" w:right="-1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ul. Morska 1, </w:t>
    </w:r>
    <w:r w:rsidRPr="00AE2810">
      <w:rPr>
        <w:rFonts w:ascii="Tahoma" w:hAnsi="Tahoma" w:cs="Tahoma"/>
        <w:b/>
        <w:sz w:val="18"/>
      </w:rPr>
      <w:t xml:space="preserve">  </w:t>
    </w:r>
    <w:r>
      <w:rPr>
        <w:rFonts w:ascii="Tahoma" w:hAnsi="Tahoma" w:cs="Tahoma"/>
        <w:b/>
        <w:sz w:val="18"/>
      </w:rPr>
      <w:t>82-100 Nowy Dwór Gdański</w:t>
    </w:r>
  </w:p>
  <w:p w:rsidR="00744DBD" w:rsidRDefault="00744DBD" w:rsidP="00744DBD">
    <w:pPr>
      <w:spacing w:line="276" w:lineRule="auto"/>
      <w:ind w:left="2268" w:right="-1"/>
      <w:jc w:val="center"/>
      <w:rPr>
        <w:rFonts w:ascii="Tahoma" w:hAnsi="Tahoma" w:cs="Tahoma"/>
        <w:b/>
        <w:sz w:val="18"/>
      </w:rPr>
    </w:pPr>
    <w:r w:rsidRPr="00AE2810">
      <w:rPr>
        <w:rFonts w:ascii="Tahoma" w:hAnsi="Tahoma" w:cs="Tahoma"/>
        <w:b/>
        <w:sz w:val="18"/>
      </w:rPr>
      <w:sym w:font="Wingdings" w:char="F028"/>
    </w:r>
    <w:r>
      <w:rPr>
        <w:rFonts w:ascii="Tahoma" w:hAnsi="Tahoma" w:cs="Tahoma"/>
        <w:b/>
        <w:sz w:val="18"/>
      </w:rPr>
      <w:t xml:space="preserve"> 55</w:t>
    </w:r>
    <w:r w:rsidRPr="00AE2810">
      <w:rPr>
        <w:rFonts w:ascii="Tahoma" w:hAnsi="Tahoma" w:cs="Tahoma"/>
        <w:b/>
        <w:sz w:val="18"/>
      </w:rPr>
      <w:t xml:space="preserve"> 246 95 00   </w:t>
    </w:r>
    <w:proofErr w:type="spellStart"/>
    <w:r>
      <w:rPr>
        <w:rFonts w:ascii="Tahoma" w:hAnsi="Tahoma" w:cs="Tahoma"/>
        <w:b/>
        <w:sz w:val="18"/>
      </w:rPr>
      <w:t>fax</w:t>
    </w:r>
    <w:proofErr w:type="spellEnd"/>
    <w:r>
      <w:rPr>
        <w:rFonts w:ascii="Tahoma" w:hAnsi="Tahoma" w:cs="Tahoma"/>
        <w:b/>
        <w:sz w:val="18"/>
      </w:rPr>
      <w:t xml:space="preserve"> </w:t>
    </w:r>
    <w:r w:rsidRPr="00AE2810">
      <w:rPr>
        <w:rFonts w:ascii="Tahoma" w:hAnsi="Tahoma" w:cs="Tahoma"/>
        <w:b/>
        <w:sz w:val="18"/>
      </w:rPr>
      <w:t>55 246 95 01   e-mail: gdno@praca.gov.p</w:t>
    </w:r>
    <w:r>
      <w:rPr>
        <w:rFonts w:ascii="Tahoma" w:hAnsi="Tahoma" w:cs="Tahoma"/>
        <w:b/>
        <w:sz w:val="18"/>
      </w:rPr>
      <w:t>l</w:t>
    </w:r>
  </w:p>
  <w:p w:rsidR="00744DBD" w:rsidRPr="00AE2810" w:rsidRDefault="00744DBD" w:rsidP="00744DBD">
    <w:pPr>
      <w:spacing w:line="276" w:lineRule="auto"/>
      <w:ind w:left="2268" w:right="-1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NIP: 5782211273  REGON: </w:t>
    </w:r>
    <w:r w:rsidRPr="00BD6710">
      <w:rPr>
        <w:rFonts w:ascii="Tahoma" w:hAnsi="Tahoma" w:cs="Tahoma"/>
        <w:b/>
        <w:sz w:val="18"/>
      </w:rPr>
      <w:t>191978743</w:t>
    </w:r>
  </w:p>
  <w:p w:rsidR="00744DBD" w:rsidRDefault="00744D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6E3A9A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OpenSymbol" w:hAnsi="OpenSymbol" w:cs="Star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OpenSymbol" w:hAnsi="OpenSymbol" w:cs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>
    <w:nsid w:val="021F1852"/>
    <w:multiLevelType w:val="multilevel"/>
    <w:tmpl w:val="598E2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3A92B8B"/>
    <w:multiLevelType w:val="multilevel"/>
    <w:tmpl w:val="3988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E74920"/>
    <w:multiLevelType w:val="hybridMultilevel"/>
    <w:tmpl w:val="49360898"/>
    <w:lvl w:ilvl="0" w:tplc="04150017">
      <w:start w:val="1"/>
      <w:numFmt w:val="lowerLetter"/>
      <w:lvlText w:val="%1)"/>
      <w:lvlJc w:val="left"/>
      <w:pPr>
        <w:ind w:left="917" w:hanging="360"/>
      </w:p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7">
    <w:nsid w:val="0CB945B3"/>
    <w:multiLevelType w:val="multilevel"/>
    <w:tmpl w:val="911ED5A8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>
    <w:nsid w:val="0DDC5894"/>
    <w:multiLevelType w:val="hybridMultilevel"/>
    <w:tmpl w:val="E66A27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A5210"/>
    <w:multiLevelType w:val="hybridMultilevel"/>
    <w:tmpl w:val="D8BE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06721"/>
    <w:multiLevelType w:val="multilevel"/>
    <w:tmpl w:val="98707CF6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11076CD7"/>
    <w:multiLevelType w:val="multilevel"/>
    <w:tmpl w:val="AB06AA18"/>
    <w:lvl w:ilvl="0">
      <w:start w:val="2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16C715C4"/>
    <w:multiLevelType w:val="multilevel"/>
    <w:tmpl w:val="6E4E19B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23A64A33"/>
    <w:multiLevelType w:val="multilevel"/>
    <w:tmpl w:val="70B2D4F6"/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263F74B7"/>
    <w:multiLevelType w:val="multilevel"/>
    <w:tmpl w:val="B0D4227E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29473ECB"/>
    <w:multiLevelType w:val="hybridMultilevel"/>
    <w:tmpl w:val="70943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C7A6F"/>
    <w:multiLevelType w:val="multilevel"/>
    <w:tmpl w:val="A486432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2D485DF3"/>
    <w:multiLevelType w:val="multilevel"/>
    <w:tmpl w:val="1590B4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E703D0C"/>
    <w:multiLevelType w:val="multilevel"/>
    <w:tmpl w:val="652A8E1A"/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9">
    <w:nsid w:val="31FB2439"/>
    <w:multiLevelType w:val="multilevel"/>
    <w:tmpl w:val="C670618A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33382FF4"/>
    <w:multiLevelType w:val="multilevel"/>
    <w:tmpl w:val="BCB26E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38F25449"/>
    <w:multiLevelType w:val="multilevel"/>
    <w:tmpl w:val="275C598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">
    <w:nsid w:val="3A022F5E"/>
    <w:multiLevelType w:val="multilevel"/>
    <w:tmpl w:val="D16825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3C292E2E"/>
    <w:multiLevelType w:val="multilevel"/>
    <w:tmpl w:val="933A858A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nsid w:val="45C600D5"/>
    <w:multiLevelType w:val="hybridMultilevel"/>
    <w:tmpl w:val="4AC00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F6DB2"/>
    <w:multiLevelType w:val="multilevel"/>
    <w:tmpl w:val="3D96EE7A"/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6">
    <w:nsid w:val="4AE02630"/>
    <w:multiLevelType w:val="multilevel"/>
    <w:tmpl w:val="74F8AFD4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cs="Wingdings" w:hint="default"/>
      </w:rPr>
    </w:lvl>
  </w:abstractNum>
  <w:abstractNum w:abstractNumId="27">
    <w:nsid w:val="4BDE4009"/>
    <w:multiLevelType w:val="multilevel"/>
    <w:tmpl w:val="7FEAD50A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4DC55458"/>
    <w:multiLevelType w:val="multilevel"/>
    <w:tmpl w:val="6F14CB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54546E8C"/>
    <w:multiLevelType w:val="multilevel"/>
    <w:tmpl w:val="2252E77C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0">
    <w:nsid w:val="54CA06C6"/>
    <w:multiLevelType w:val="multilevel"/>
    <w:tmpl w:val="210C0AE0"/>
    <w:lvl w:ilvl="0">
      <w:start w:val="3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5AA35FCC"/>
    <w:multiLevelType w:val="multilevel"/>
    <w:tmpl w:val="E22A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FB5C72"/>
    <w:multiLevelType w:val="multilevel"/>
    <w:tmpl w:val="9F68ED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60DA5360"/>
    <w:multiLevelType w:val="multilevel"/>
    <w:tmpl w:val="B5B42B02"/>
    <w:lvl w:ilvl="0">
      <w:start w:val="14"/>
      <w:numFmt w:val="decimal"/>
      <w:lvlText w:val="%1."/>
      <w:lvlJc w:val="left"/>
      <w:pPr>
        <w:tabs>
          <w:tab w:val="num" w:pos="993"/>
        </w:tabs>
        <w:ind w:left="993" w:hanging="283"/>
      </w:pPr>
    </w:lvl>
    <w:lvl w:ilvl="1">
      <w:start w:val="1"/>
      <w:numFmt w:val="decimal"/>
      <w:lvlText w:val="%2."/>
      <w:lvlJc w:val="left"/>
      <w:pPr>
        <w:tabs>
          <w:tab w:val="num" w:pos="1700"/>
        </w:tabs>
        <w:ind w:left="1700" w:hanging="283"/>
      </w:pPr>
    </w:lvl>
    <w:lvl w:ilvl="2">
      <w:start w:val="1"/>
      <w:numFmt w:val="decimal"/>
      <w:lvlText w:val="%3."/>
      <w:lvlJc w:val="left"/>
      <w:pPr>
        <w:tabs>
          <w:tab w:val="num" w:pos="2407"/>
        </w:tabs>
        <w:ind w:left="2407" w:hanging="283"/>
      </w:pPr>
    </w:lvl>
    <w:lvl w:ilvl="3">
      <w:start w:val="1"/>
      <w:numFmt w:val="decimal"/>
      <w:lvlText w:val="%4."/>
      <w:lvlJc w:val="left"/>
      <w:pPr>
        <w:tabs>
          <w:tab w:val="num" w:pos="3114"/>
        </w:tabs>
        <w:ind w:left="3114" w:hanging="283"/>
      </w:pPr>
    </w:lvl>
    <w:lvl w:ilvl="4">
      <w:start w:val="1"/>
      <w:numFmt w:val="decimal"/>
      <w:lvlText w:val="%5."/>
      <w:lvlJc w:val="left"/>
      <w:pPr>
        <w:tabs>
          <w:tab w:val="num" w:pos="3821"/>
        </w:tabs>
        <w:ind w:left="3821" w:hanging="283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283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283"/>
      </w:pPr>
    </w:lvl>
    <w:lvl w:ilvl="7">
      <w:start w:val="1"/>
      <w:numFmt w:val="decimal"/>
      <w:lvlText w:val="%8."/>
      <w:lvlJc w:val="left"/>
      <w:pPr>
        <w:tabs>
          <w:tab w:val="num" w:pos="5942"/>
        </w:tabs>
        <w:ind w:left="5942" w:hanging="283"/>
      </w:pPr>
    </w:lvl>
    <w:lvl w:ilvl="8">
      <w:start w:val="1"/>
      <w:numFmt w:val="decimal"/>
      <w:lvlText w:val="%9."/>
      <w:lvlJc w:val="left"/>
      <w:pPr>
        <w:tabs>
          <w:tab w:val="num" w:pos="6649"/>
        </w:tabs>
        <w:ind w:left="6649" w:hanging="283"/>
      </w:pPr>
    </w:lvl>
  </w:abstractNum>
  <w:abstractNum w:abstractNumId="34">
    <w:nsid w:val="6224577A"/>
    <w:multiLevelType w:val="multilevel"/>
    <w:tmpl w:val="F7169800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</w:rPr>
    </w:lvl>
  </w:abstractNum>
  <w:abstractNum w:abstractNumId="35">
    <w:nsid w:val="63114C99"/>
    <w:multiLevelType w:val="multilevel"/>
    <w:tmpl w:val="B48E3A98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nsid w:val="63F73C45"/>
    <w:multiLevelType w:val="multilevel"/>
    <w:tmpl w:val="40C41376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7">
    <w:nsid w:val="6CD447F5"/>
    <w:multiLevelType w:val="multilevel"/>
    <w:tmpl w:val="9034B2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8">
    <w:nsid w:val="6D232B0C"/>
    <w:multiLevelType w:val="multilevel"/>
    <w:tmpl w:val="DDB04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7074662F"/>
    <w:multiLevelType w:val="hybridMultilevel"/>
    <w:tmpl w:val="F0521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909BC"/>
    <w:multiLevelType w:val="multilevel"/>
    <w:tmpl w:val="5B2E866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1">
    <w:nsid w:val="78C4441C"/>
    <w:multiLevelType w:val="multilevel"/>
    <w:tmpl w:val="3C18EC64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2">
    <w:nsid w:val="7B5C4608"/>
    <w:multiLevelType w:val="multilevel"/>
    <w:tmpl w:val="E6781B4C"/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3">
    <w:nsid w:val="7CB508F3"/>
    <w:multiLevelType w:val="multilevel"/>
    <w:tmpl w:val="25E8896C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6"/>
  </w:num>
  <w:num w:numId="2">
    <w:abstractNumId w:val="35"/>
  </w:num>
  <w:num w:numId="3">
    <w:abstractNumId w:val="12"/>
  </w:num>
  <w:num w:numId="4">
    <w:abstractNumId w:val="11"/>
  </w:num>
  <w:num w:numId="5">
    <w:abstractNumId w:val="40"/>
  </w:num>
  <w:num w:numId="6">
    <w:abstractNumId w:val="41"/>
  </w:num>
  <w:num w:numId="7">
    <w:abstractNumId w:val="13"/>
  </w:num>
  <w:num w:numId="8">
    <w:abstractNumId w:val="27"/>
  </w:num>
  <w:num w:numId="9">
    <w:abstractNumId w:val="43"/>
  </w:num>
  <w:num w:numId="10">
    <w:abstractNumId w:val="26"/>
  </w:num>
  <w:num w:numId="11">
    <w:abstractNumId w:val="36"/>
  </w:num>
  <w:num w:numId="12">
    <w:abstractNumId w:val="23"/>
  </w:num>
  <w:num w:numId="13">
    <w:abstractNumId w:val="19"/>
  </w:num>
  <w:num w:numId="14">
    <w:abstractNumId w:val="42"/>
  </w:num>
  <w:num w:numId="15">
    <w:abstractNumId w:val="25"/>
  </w:num>
  <w:num w:numId="16">
    <w:abstractNumId w:val="33"/>
  </w:num>
  <w:num w:numId="17">
    <w:abstractNumId w:val="14"/>
  </w:num>
  <w:num w:numId="18">
    <w:abstractNumId w:val="29"/>
  </w:num>
  <w:num w:numId="19">
    <w:abstractNumId w:val="18"/>
  </w:num>
  <w:num w:numId="20">
    <w:abstractNumId w:val="34"/>
  </w:num>
  <w:num w:numId="21">
    <w:abstractNumId w:val="30"/>
  </w:num>
  <w:num w:numId="22">
    <w:abstractNumId w:val="31"/>
  </w:num>
  <w:num w:numId="23">
    <w:abstractNumId w:val="4"/>
  </w:num>
  <w:num w:numId="24">
    <w:abstractNumId w:val="20"/>
  </w:num>
  <w:num w:numId="25">
    <w:abstractNumId w:val="32"/>
  </w:num>
  <w:num w:numId="26">
    <w:abstractNumId w:val="17"/>
  </w:num>
  <w:num w:numId="27">
    <w:abstractNumId w:val="38"/>
  </w:num>
  <w:num w:numId="28">
    <w:abstractNumId w:val="37"/>
  </w:num>
  <w:num w:numId="29">
    <w:abstractNumId w:val="22"/>
  </w:num>
  <w:num w:numId="30">
    <w:abstractNumId w:val="28"/>
  </w:num>
  <w:num w:numId="31">
    <w:abstractNumId w:val="5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8"/>
  </w:num>
  <w:num w:numId="37">
    <w:abstractNumId w:val="24"/>
  </w:num>
  <w:num w:numId="38">
    <w:abstractNumId w:val="6"/>
  </w:num>
  <w:num w:numId="39">
    <w:abstractNumId w:val="21"/>
    <w:lvlOverride w:ilvl="0">
      <w:startOverride w:val="8"/>
    </w:lvlOverride>
  </w:num>
  <w:num w:numId="40">
    <w:abstractNumId w:val="10"/>
  </w:num>
  <w:num w:numId="41">
    <w:abstractNumId w:val="7"/>
  </w:num>
  <w:num w:numId="42">
    <w:abstractNumId w:val="9"/>
  </w:num>
  <w:num w:numId="43">
    <w:abstractNumId w:val="15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2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00F0"/>
    <w:rsid w:val="00022C12"/>
    <w:rsid w:val="0005543C"/>
    <w:rsid w:val="00070151"/>
    <w:rsid w:val="000900F0"/>
    <w:rsid w:val="000A2759"/>
    <w:rsid w:val="000E0FD6"/>
    <w:rsid w:val="000F074C"/>
    <w:rsid w:val="000F7123"/>
    <w:rsid w:val="00151207"/>
    <w:rsid w:val="001879FC"/>
    <w:rsid w:val="001F1CD0"/>
    <w:rsid w:val="00207B94"/>
    <w:rsid w:val="00276EB1"/>
    <w:rsid w:val="002D2AB6"/>
    <w:rsid w:val="003C1B11"/>
    <w:rsid w:val="00450B14"/>
    <w:rsid w:val="00476DE0"/>
    <w:rsid w:val="004E7C98"/>
    <w:rsid w:val="0055760F"/>
    <w:rsid w:val="006B3E06"/>
    <w:rsid w:val="006E73FC"/>
    <w:rsid w:val="00705D31"/>
    <w:rsid w:val="007157A7"/>
    <w:rsid w:val="00716C9B"/>
    <w:rsid w:val="00744DBD"/>
    <w:rsid w:val="00752443"/>
    <w:rsid w:val="0076103B"/>
    <w:rsid w:val="00812011"/>
    <w:rsid w:val="0090039E"/>
    <w:rsid w:val="0094705C"/>
    <w:rsid w:val="009834F0"/>
    <w:rsid w:val="009B2880"/>
    <w:rsid w:val="00A01899"/>
    <w:rsid w:val="00A101C6"/>
    <w:rsid w:val="00A63F6E"/>
    <w:rsid w:val="00A87287"/>
    <w:rsid w:val="00AB72A1"/>
    <w:rsid w:val="00AE588C"/>
    <w:rsid w:val="00BE49E6"/>
    <w:rsid w:val="00C06CE0"/>
    <w:rsid w:val="00C40D51"/>
    <w:rsid w:val="00C670B0"/>
    <w:rsid w:val="00CC092B"/>
    <w:rsid w:val="00CF1021"/>
    <w:rsid w:val="00D06F32"/>
    <w:rsid w:val="00D52689"/>
    <w:rsid w:val="00DD51D0"/>
    <w:rsid w:val="00E06576"/>
    <w:rsid w:val="00E2304F"/>
    <w:rsid w:val="00E35106"/>
    <w:rsid w:val="00E4346D"/>
    <w:rsid w:val="00F90B8F"/>
    <w:rsid w:val="00F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0F0"/>
    <w:pPr>
      <w:widowControl w:val="0"/>
      <w:suppressAutoHyphens/>
    </w:pPr>
  </w:style>
  <w:style w:type="paragraph" w:styleId="Nagwek1">
    <w:name w:val="heading 1"/>
    <w:basedOn w:val="Normalny"/>
    <w:next w:val="Normalny"/>
    <w:link w:val="Nagwek1Znak1"/>
    <w:qFormat/>
    <w:rsid w:val="00A101C6"/>
    <w:pPr>
      <w:keepNext/>
      <w:jc w:val="center"/>
      <w:textAlignment w:val="auto"/>
      <w:outlineLvl w:val="0"/>
    </w:pPr>
    <w:rPr>
      <w:rFonts w:ascii="Times New Roman" w:eastAsia="Lucida Sans Unicode" w:hAnsi="Times New Roman" w:cs="Times New Roman"/>
      <w:b/>
      <w:kern w:val="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0900F0"/>
    <w:pPr>
      <w:keepNext/>
      <w:numPr>
        <w:numId w:val="1"/>
      </w:numPr>
      <w:jc w:val="center"/>
      <w:outlineLvl w:val="0"/>
    </w:pPr>
    <w:rPr>
      <w:b/>
      <w:outline/>
      <w:shadow/>
      <w:color w:val="00FF00"/>
      <w:sz w:val="40"/>
    </w:rPr>
  </w:style>
  <w:style w:type="paragraph" w:customStyle="1" w:styleId="Heading3">
    <w:name w:val="Heading 3"/>
    <w:basedOn w:val="Normalny"/>
    <w:next w:val="Normalny"/>
    <w:qFormat/>
    <w:rsid w:val="000900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qFormat/>
    <w:rsid w:val="000900F0"/>
    <w:pPr>
      <w:keepNext/>
      <w:numPr>
        <w:ilvl w:val="4"/>
        <w:numId w:val="1"/>
      </w:numPr>
      <w:jc w:val="right"/>
      <w:outlineLvl w:val="4"/>
    </w:pPr>
  </w:style>
  <w:style w:type="character" w:customStyle="1" w:styleId="WW8Num1z0">
    <w:name w:val="WW8Num1z0"/>
    <w:qFormat/>
    <w:rsid w:val="000900F0"/>
  </w:style>
  <w:style w:type="character" w:customStyle="1" w:styleId="WW8Num2z0">
    <w:name w:val="WW8Num2z0"/>
    <w:qFormat/>
    <w:rsid w:val="000900F0"/>
    <w:rPr>
      <w:rFonts w:ascii="Symbol" w:hAnsi="Symbol" w:cs="Symbol"/>
      <w:b w:val="0"/>
      <w:color w:val="000000"/>
    </w:rPr>
  </w:style>
  <w:style w:type="character" w:customStyle="1" w:styleId="WW8Num2z1">
    <w:name w:val="WW8Num2z1"/>
    <w:qFormat/>
    <w:rsid w:val="000900F0"/>
    <w:rPr>
      <w:rFonts w:ascii="Courier New" w:hAnsi="Courier New" w:cs="Courier New"/>
    </w:rPr>
  </w:style>
  <w:style w:type="character" w:customStyle="1" w:styleId="WW8Num2z2">
    <w:name w:val="WW8Num2z2"/>
    <w:qFormat/>
    <w:rsid w:val="000900F0"/>
    <w:rPr>
      <w:rFonts w:ascii="Wingdings" w:hAnsi="Wingdings" w:cs="Wingdings"/>
    </w:rPr>
  </w:style>
  <w:style w:type="character" w:customStyle="1" w:styleId="WW8Num2z3">
    <w:name w:val="WW8Num2z3"/>
    <w:qFormat/>
    <w:rsid w:val="000900F0"/>
    <w:rPr>
      <w:rFonts w:ascii="Symbol" w:hAnsi="Symbol" w:cs="Symbol"/>
    </w:rPr>
  </w:style>
  <w:style w:type="character" w:customStyle="1" w:styleId="WW8NumSt1z0">
    <w:name w:val="WW8NumSt1z0"/>
    <w:qFormat/>
    <w:rsid w:val="000900F0"/>
    <w:rPr>
      <w:rFonts w:ascii="Symbol" w:hAnsi="Symbol" w:cs="Symbol"/>
    </w:rPr>
  </w:style>
  <w:style w:type="character" w:customStyle="1" w:styleId="czeinternetowe">
    <w:name w:val="Łącze internetowe"/>
    <w:rsid w:val="000900F0"/>
    <w:rPr>
      <w:color w:val="0563C1"/>
      <w:u w:val="single"/>
    </w:rPr>
  </w:style>
  <w:style w:type="character" w:customStyle="1" w:styleId="Nagwek1Znak">
    <w:name w:val="Nagłówek 1 Znak"/>
    <w:qFormat/>
    <w:rsid w:val="000900F0"/>
    <w:rPr>
      <w:b/>
      <w:outline/>
      <w:shadow/>
      <w:color w:val="00FF00"/>
      <w:sz w:val="40"/>
    </w:rPr>
  </w:style>
  <w:style w:type="character" w:customStyle="1" w:styleId="NagwekZnak">
    <w:name w:val="Nagłówek Znak"/>
    <w:qFormat/>
    <w:rsid w:val="000900F0"/>
  </w:style>
  <w:style w:type="character" w:customStyle="1" w:styleId="Mocnewyrnione">
    <w:name w:val="Mocne wyróżnione"/>
    <w:qFormat/>
    <w:rsid w:val="000900F0"/>
    <w:rPr>
      <w:b/>
      <w:bCs/>
    </w:rPr>
  </w:style>
  <w:style w:type="character" w:customStyle="1" w:styleId="Znakinumeracji">
    <w:name w:val="Znaki numeracji"/>
    <w:qFormat/>
    <w:rsid w:val="000900F0"/>
  </w:style>
  <w:style w:type="character" w:customStyle="1" w:styleId="Znakiwypunktowania">
    <w:name w:val="Znaki wypunktowania"/>
    <w:qFormat/>
    <w:rsid w:val="000900F0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qFormat/>
    <w:rsid w:val="000900F0"/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qFormat/>
    <w:rsid w:val="000900F0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Znak1">
    <w:name w:val="Nagłówek Znak1"/>
    <w:basedOn w:val="Domylnaczcionkaakapitu"/>
    <w:qFormat/>
    <w:rsid w:val="000900F0"/>
    <w:rPr>
      <w:rFonts w:cs="Mangal"/>
      <w:szCs w:val="21"/>
    </w:rPr>
  </w:style>
  <w:style w:type="character" w:customStyle="1" w:styleId="StopkaZnak">
    <w:name w:val="Stopka Znak"/>
    <w:basedOn w:val="Domylnaczcionkaakapitu"/>
    <w:qFormat/>
    <w:rsid w:val="000900F0"/>
    <w:rPr>
      <w:rFonts w:cs="Mangal"/>
      <w:szCs w:val="21"/>
    </w:rPr>
  </w:style>
  <w:style w:type="character" w:customStyle="1" w:styleId="WWCharLFO2LVL1">
    <w:name w:val="WW_CharLFO2LVL1"/>
    <w:qFormat/>
    <w:rsid w:val="000900F0"/>
    <w:rPr>
      <w:rFonts w:ascii="Symbol" w:hAnsi="Symbol" w:cs="Symbol"/>
      <w:b w:val="0"/>
      <w:color w:val="000000"/>
    </w:rPr>
  </w:style>
  <w:style w:type="character" w:customStyle="1" w:styleId="WWCharLFO2LVL2">
    <w:name w:val="WW_CharLFO2LVL2"/>
    <w:qFormat/>
    <w:rsid w:val="000900F0"/>
    <w:rPr>
      <w:rFonts w:ascii="Courier New" w:hAnsi="Courier New" w:cs="Courier New"/>
    </w:rPr>
  </w:style>
  <w:style w:type="character" w:customStyle="1" w:styleId="WWCharLFO2LVL3">
    <w:name w:val="WW_CharLFO2LVL3"/>
    <w:qFormat/>
    <w:rsid w:val="000900F0"/>
    <w:rPr>
      <w:rFonts w:ascii="Wingdings" w:hAnsi="Wingdings" w:cs="Wingdings"/>
    </w:rPr>
  </w:style>
  <w:style w:type="character" w:customStyle="1" w:styleId="WWCharLFO2LVL4">
    <w:name w:val="WW_CharLFO2LVL4"/>
    <w:qFormat/>
    <w:rsid w:val="000900F0"/>
    <w:rPr>
      <w:rFonts w:ascii="Symbol" w:hAnsi="Symbol" w:cs="Symbol"/>
    </w:rPr>
  </w:style>
  <w:style w:type="character" w:customStyle="1" w:styleId="WWCharLFO2LVL5">
    <w:name w:val="WW_CharLFO2LVL5"/>
    <w:qFormat/>
    <w:rsid w:val="000900F0"/>
    <w:rPr>
      <w:rFonts w:ascii="Courier New" w:hAnsi="Courier New" w:cs="Courier New"/>
    </w:rPr>
  </w:style>
  <w:style w:type="character" w:customStyle="1" w:styleId="WWCharLFO2LVL6">
    <w:name w:val="WW_CharLFO2LVL6"/>
    <w:qFormat/>
    <w:rsid w:val="000900F0"/>
    <w:rPr>
      <w:rFonts w:ascii="Wingdings" w:hAnsi="Wingdings" w:cs="Wingdings"/>
    </w:rPr>
  </w:style>
  <w:style w:type="character" w:customStyle="1" w:styleId="WWCharLFO2LVL7">
    <w:name w:val="WW_CharLFO2LVL7"/>
    <w:qFormat/>
    <w:rsid w:val="000900F0"/>
    <w:rPr>
      <w:rFonts w:ascii="Symbol" w:hAnsi="Symbol" w:cs="Symbol"/>
    </w:rPr>
  </w:style>
  <w:style w:type="character" w:customStyle="1" w:styleId="WWCharLFO2LVL8">
    <w:name w:val="WW_CharLFO2LVL8"/>
    <w:qFormat/>
    <w:rsid w:val="000900F0"/>
    <w:rPr>
      <w:rFonts w:ascii="Courier New" w:hAnsi="Courier New" w:cs="Courier New"/>
    </w:rPr>
  </w:style>
  <w:style w:type="character" w:customStyle="1" w:styleId="WWCharLFO2LVL9">
    <w:name w:val="WW_CharLFO2LVL9"/>
    <w:qFormat/>
    <w:rsid w:val="000900F0"/>
    <w:rPr>
      <w:rFonts w:ascii="Wingdings" w:hAnsi="Wingdings" w:cs="Wingdings"/>
    </w:rPr>
  </w:style>
  <w:style w:type="character" w:customStyle="1" w:styleId="WWCharLFO11LVL1">
    <w:name w:val="WW_CharLFO11LVL1"/>
    <w:qFormat/>
    <w:rsid w:val="000900F0"/>
    <w:rPr>
      <w:rFonts w:ascii="Symbol" w:hAnsi="Symbol"/>
    </w:rPr>
  </w:style>
  <w:style w:type="character" w:customStyle="1" w:styleId="WWCharLFO11LVL2">
    <w:name w:val="WW_CharLFO11LVL2"/>
    <w:qFormat/>
    <w:rsid w:val="000900F0"/>
    <w:rPr>
      <w:rFonts w:ascii="Courier New" w:hAnsi="Courier New" w:cs="Courier New"/>
    </w:rPr>
  </w:style>
  <w:style w:type="character" w:customStyle="1" w:styleId="WWCharLFO11LVL3">
    <w:name w:val="WW_CharLFO11LVL3"/>
    <w:qFormat/>
    <w:rsid w:val="000900F0"/>
    <w:rPr>
      <w:rFonts w:ascii="Wingdings" w:hAnsi="Wingdings"/>
    </w:rPr>
  </w:style>
  <w:style w:type="character" w:customStyle="1" w:styleId="WWCharLFO11LVL4">
    <w:name w:val="WW_CharLFO11LVL4"/>
    <w:qFormat/>
    <w:rsid w:val="000900F0"/>
    <w:rPr>
      <w:rFonts w:ascii="Symbol" w:hAnsi="Symbol"/>
    </w:rPr>
  </w:style>
  <w:style w:type="character" w:customStyle="1" w:styleId="WWCharLFO11LVL5">
    <w:name w:val="WW_CharLFO11LVL5"/>
    <w:qFormat/>
    <w:rsid w:val="000900F0"/>
    <w:rPr>
      <w:rFonts w:ascii="Courier New" w:hAnsi="Courier New" w:cs="Courier New"/>
    </w:rPr>
  </w:style>
  <w:style w:type="character" w:customStyle="1" w:styleId="WWCharLFO11LVL6">
    <w:name w:val="WW_CharLFO11LVL6"/>
    <w:qFormat/>
    <w:rsid w:val="000900F0"/>
    <w:rPr>
      <w:rFonts w:ascii="Wingdings" w:hAnsi="Wingdings"/>
    </w:rPr>
  </w:style>
  <w:style w:type="character" w:customStyle="1" w:styleId="WWCharLFO11LVL7">
    <w:name w:val="WW_CharLFO11LVL7"/>
    <w:qFormat/>
    <w:rsid w:val="000900F0"/>
    <w:rPr>
      <w:rFonts w:ascii="Symbol" w:hAnsi="Symbol"/>
    </w:rPr>
  </w:style>
  <w:style w:type="character" w:customStyle="1" w:styleId="WWCharLFO11LVL8">
    <w:name w:val="WW_CharLFO11LVL8"/>
    <w:qFormat/>
    <w:rsid w:val="000900F0"/>
    <w:rPr>
      <w:rFonts w:ascii="Courier New" w:hAnsi="Courier New" w:cs="Courier New"/>
    </w:rPr>
  </w:style>
  <w:style w:type="character" w:customStyle="1" w:styleId="WWCharLFO11LVL9">
    <w:name w:val="WW_CharLFO11LVL9"/>
    <w:qFormat/>
    <w:rsid w:val="000900F0"/>
    <w:rPr>
      <w:rFonts w:ascii="Wingdings" w:hAnsi="Wingdings"/>
    </w:rPr>
  </w:style>
  <w:style w:type="character" w:customStyle="1" w:styleId="WWCharLFO24LVL1">
    <w:name w:val="WW_CharLFO24LVL1"/>
    <w:qFormat/>
    <w:rsid w:val="000900F0"/>
    <w:rPr>
      <w:rFonts w:ascii="OpenSymbol" w:eastAsia="OpenSymbol" w:hAnsi="OpenSymbol" w:cs="OpenSymbol"/>
    </w:rPr>
  </w:style>
  <w:style w:type="character" w:customStyle="1" w:styleId="WWCharLFO24LVL2">
    <w:name w:val="WW_CharLFO24LVL2"/>
    <w:qFormat/>
    <w:rsid w:val="000900F0"/>
    <w:rPr>
      <w:rFonts w:ascii="OpenSymbol" w:eastAsia="OpenSymbol" w:hAnsi="OpenSymbol" w:cs="OpenSymbol"/>
    </w:rPr>
  </w:style>
  <w:style w:type="character" w:customStyle="1" w:styleId="WWCharLFO24LVL3">
    <w:name w:val="WW_CharLFO24LVL3"/>
    <w:qFormat/>
    <w:rsid w:val="000900F0"/>
    <w:rPr>
      <w:rFonts w:ascii="OpenSymbol" w:eastAsia="OpenSymbol" w:hAnsi="OpenSymbol" w:cs="OpenSymbol"/>
    </w:rPr>
  </w:style>
  <w:style w:type="character" w:customStyle="1" w:styleId="WWCharLFO24LVL4">
    <w:name w:val="WW_CharLFO24LVL4"/>
    <w:qFormat/>
    <w:rsid w:val="000900F0"/>
    <w:rPr>
      <w:rFonts w:ascii="OpenSymbol" w:eastAsia="OpenSymbol" w:hAnsi="OpenSymbol" w:cs="OpenSymbol"/>
    </w:rPr>
  </w:style>
  <w:style w:type="character" w:customStyle="1" w:styleId="WWCharLFO24LVL5">
    <w:name w:val="WW_CharLFO24LVL5"/>
    <w:qFormat/>
    <w:rsid w:val="000900F0"/>
    <w:rPr>
      <w:rFonts w:ascii="OpenSymbol" w:eastAsia="OpenSymbol" w:hAnsi="OpenSymbol" w:cs="OpenSymbol"/>
    </w:rPr>
  </w:style>
  <w:style w:type="character" w:customStyle="1" w:styleId="WWCharLFO24LVL6">
    <w:name w:val="WW_CharLFO24LVL6"/>
    <w:qFormat/>
    <w:rsid w:val="000900F0"/>
    <w:rPr>
      <w:rFonts w:ascii="OpenSymbol" w:eastAsia="OpenSymbol" w:hAnsi="OpenSymbol" w:cs="OpenSymbol"/>
    </w:rPr>
  </w:style>
  <w:style w:type="character" w:customStyle="1" w:styleId="WWCharLFO24LVL7">
    <w:name w:val="WW_CharLFO24LVL7"/>
    <w:qFormat/>
    <w:rsid w:val="000900F0"/>
    <w:rPr>
      <w:rFonts w:ascii="OpenSymbol" w:eastAsia="OpenSymbol" w:hAnsi="OpenSymbol" w:cs="OpenSymbol"/>
    </w:rPr>
  </w:style>
  <w:style w:type="character" w:customStyle="1" w:styleId="WWCharLFO24LVL8">
    <w:name w:val="WW_CharLFO24LVL8"/>
    <w:qFormat/>
    <w:rsid w:val="000900F0"/>
    <w:rPr>
      <w:rFonts w:ascii="OpenSymbol" w:eastAsia="OpenSymbol" w:hAnsi="OpenSymbol" w:cs="OpenSymbol"/>
    </w:rPr>
  </w:style>
  <w:style w:type="character" w:customStyle="1" w:styleId="WWCharLFO24LVL9">
    <w:name w:val="WW_CharLFO24LVL9"/>
    <w:qFormat/>
    <w:rsid w:val="000900F0"/>
    <w:rPr>
      <w:rFonts w:ascii="OpenSymbol" w:eastAsia="OpenSymbol" w:hAnsi="OpenSymbol" w:cs="OpenSymbol"/>
    </w:rPr>
  </w:style>
  <w:style w:type="character" w:customStyle="1" w:styleId="WWCharLFO32LVL1">
    <w:name w:val="WW_CharLFO32LVL1"/>
    <w:qFormat/>
    <w:rsid w:val="000900F0"/>
    <w:rPr>
      <w:b w:val="0"/>
      <w:color w:val="auto"/>
    </w:rPr>
  </w:style>
  <w:style w:type="character" w:customStyle="1" w:styleId="WWCharLFO35LVL1">
    <w:name w:val="WW_CharLFO35LVL1"/>
    <w:qFormat/>
    <w:rsid w:val="000900F0"/>
    <w:rPr>
      <w:rFonts w:ascii="Symbol" w:hAnsi="Symbol"/>
      <w:b w:val="0"/>
      <w:sz w:val="18"/>
      <w:szCs w:val="18"/>
    </w:rPr>
  </w:style>
  <w:style w:type="character" w:customStyle="1" w:styleId="WWCharLFO36LVL1">
    <w:name w:val="WW_CharLFO36LVL1"/>
    <w:qFormat/>
    <w:rsid w:val="000900F0"/>
    <w:rPr>
      <w:rFonts w:ascii="Symbol" w:hAnsi="Symbol"/>
      <w:b w:val="0"/>
      <w:sz w:val="18"/>
      <w:szCs w:val="18"/>
    </w:rPr>
  </w:style>
  <w:style w:type="paragraph" w:styleId="Nagwek">
    <w:name w:val="header"/>
    <w:basedOn w:val="Normalny"/>
    <w:qFormat/>
    <w:rsid w:val="000900F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0900F0"/>
  </w:style>
  <w:style w:type="paragraph" w:styleId="Lista">
    <w:name w:val="List"/>
    <w:basedOn w:val="Tekstpodstawowy"/>
    <w:rsid w:val="000900F0"/>
  </w:style>
  <w:style w:type="paragraph" w:customStyle="1" w:styleId="Caption">
    <w:name w:val="Caption"/>
    <w:basedOn w:val="Normalny"/>
    <w:qFormat/>
    <w:rsid w:val="000900F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00F0"/>
    <w:pPr>
      <w:suppressLineNumbers/>
    </w:pPr>
  </w:style>
  <w:style w:type="paragraph" w:customStyle="1" w:styleId="Gwkaistopka">
    <w:name w:val="Główka i stopka"/>
    <w:basedOn w:val="Normalny"/>
    <w:qFormat/>
    <w:rsid w:val="000900F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0900F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0900F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qFormat/>
    <w:rsid w:val="000900F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900F0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Nagwektabeli">
    <w:name w:val="Nagłówek tabeli"/>
    <w:basedOn w:val="Zawartotabeli"/>
    <w:qFormat/>
    <w:rsid w:val="000900F0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0900F0"/>
    <w:pPr>
      <w:ind w:left="720"/>
    </w:pPr>
    <w:rPr>
      <w:rFonts w:cs="Mangal"/>
      <w:szCs w:val="21"/>
    </w:rPr>
  </w:style>
  <w:style w:type="paragraph" w:styleId="Tekstprzypisudolnego">
    <w:name w:val="footnote text"/>
    <w:basedOn w:val="Normalny"/>
    <w:qFormat/>
    <w:rsid w:val="000900F0"/>
    <w:pPr>
      <w:widowControl/>
      <w:textAlignment w:val="auto"/>
    </w:pPr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paragraph" w:styleId="Tekstpodstawowywcity">
    <w:name w:val="Body Text Indent"/>
    <w:basedOn w:val="Normalny"/>
    <w:qFormat/>
    <w:rsid w:val="000900F0"/>
    <w:pPr>
      <w:widowControl/>
      <w:ind w:left="426" w:hanging="426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numbering" w:customStyle="1" w:styleId="WW8Num1">
    <w:name w:val="WW8Num1"/>
    <w:qFormat/>
    <w:rsid w:val="000900F0"/>
  </w:style>
  <w:style w:type="numbering" w:customStyle="1" w:styleId="WW8Num2">
    <w:name w:val="WW8Num2"/>
    <w:qFormat/>
    <w:rsid w:val="000900F0"/>
  </w:style>
  <w:style w:type="character" w:customStyle="1" w:styleId="Nagwek1Znak1">
    <w:name w:val="Nagłówek 1 Znak1"/>
    <w:basedOn w:val="Domylnaczcionkaakapitu"/>
    <w:link w:val="Nagwek1"/>
    <w:rsid w:val="00A101C6"/>
    <w:rPr>
      <w:rFonts w:ascii="Times New Roman" w:eastAsia="Lucida Sans Unicode" w:hAnsi="Times New Roman" w:cs="Times New Roman"/>
      <w:b/>
      <w:kern w:val="0"/>
      <w:lang w:bidi="ar-SA"/>
    </w:rPr>
  </w:style>
  <w:style w:type="character" w:styleId="Hipercze">
    <w:name w:val="Hyperlink"/>
    <w:basedOn w:val="Domylnaczcionkaakapitu"/>
    <w:uiPriority w:val="99"/>
    <w:unhideWhenUsed/>
    <w:rsid w:val="0005543C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semiHidden/>
    <w:unhideWhenUsed/>
    <w:rsid w:val="00D526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D52689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836B7-AEB3-4931-BABF-24F8638C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2548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Dwór Gdański 08-02-2007 roku</vt:lpstr>
    </vt:vector>
  </TitlesOfParts>
  <Company/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Gdański 08-02-2007 roku</dc:title>
  <dc:creator>PUP</dc:creator>
  <cp:lastModifiedBy>U31</cp:lastModifiedBy>
  <cp:revision>6</cp:revision>
  <cp:lastPrinted>2023-01-05T09:21:00Z</cp:lastPrinted>
  <dcterms:created xsi:type="dcterms:W3CDTF">2023-01-05T09:21:00Z</dcterms:created>
  <dcterms:modified xsi:type="dcterms:W3CDTF">2023-12-29T07:50:00Z</dcterms:modified>
  <dc:language>pl-PL</dc:language>
</cp:coreProperties>
</file>